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FC" w:rsidRDefault="00380FFC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p w:rsidR="00380FFC" w:rsidRDefault="00F021CB">
      <w:pPr>
        <w:spacing w:before="30" w:line="320" w:lineRule="exact"/>
        <w:ind w:left="157" w:right="1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 P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OOPE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i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SE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EV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EW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i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RA</w:t>
      </w:r>
      <w:r>
        <w:rPr>
          <w:rFonts w:ascii="Arial" w:eastAsia="Arial" w:hAnsi="Arial" w:cs="Arial"/>
          <w:b/>
          <w:i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>CRH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TU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BA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A 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>LK</w:t>
      </w:r>
      <w:r>
        <w:rPr>
          <w:rFonts w:ascii="Arial" w:eastAsia="Arial" w:hAnsi="Arial" w:cs="Arial"/>
          <w:b/>
          <w:sz w:val="28"/>
          <w:szCs w:val="28"/>
        </w:rPr>
        <w:t>S)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TK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 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U P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GE</w:t>
      </w:r>
      <w:r>
        <w:rPr>
          <w:rFonts w:ascii="Arial" w:eastAsia="Arial" w:hAnsi="Arial" w:cs="Arial"/>
          <w:b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 SOS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(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PS)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EGE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 1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2016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7</w:t>
      </w:r>
    </w:p>
    <w:p w:rsidR="00380FFC" w:rsidRDefault="00380FFC">
      <w:pPr>
        <w:spacing w:before="4" w:line="120" w:lineRule="exact"/>
        <w:rPr>
          <w:sz w:val="12"/>
          <w:szCs w:val="12"/>
        </w:rPr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p w:rsidR="00380FFC" w:rsidRDefault="00F021CB">
      <w:pPr>
        <w:ind w:left="3751" w:right="37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380FFC" w:rsidRDefault="00380FFC">
      <w:pPr>
        <w:spacing w:before="16" w:line="260" w:lineRule="exact"/>
        <w:rPr>
          <w:sz w:val="26"/>
          <w:szCs w:val="26"/>
        </w:rPr>
      </w:pPr>
    </w:p>
    <w:p w:rsidR="00380FFC" w:rsidRDefault="00F021CB">
      <w:pPr>
        <w:ind w:left="1799" w:right="18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</w:p>
    <w:p w:rsidR="00380FFC" w:rsidRDefault="00F021CB">
      <w:pPr>
        <w:ind w:left="2975" w:right="29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</w:p>
    <w:p w:rsidR="00380FFC" w:rsidRDefault="00F021CB">
      <w:pPr>
        <w:ind w:left="3624" w:right="36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sia</w:t>
      </w:r>
    </w:p>
    <w:p w:rsidR="00380FFC" w:rsidRDefault="00380FFC">
      <w:pPr>
        <w:spacing w:before="4" w:line="140" w:lineRule="exact"/>
        <w:rPr>
          <w:sz w:val="15"/>
          <w:szCs w:val="15"/>
        </w:rPr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p w:rsidR="00380FFC" w:rsidRDefault="00F021CB">
      <w:pPr>
        <w:ind w:left="3129" w:right="31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hyperlink r:id="rId8">
        <w:r>
          <w:rPr>
            <w:rFonts w:ascii="Arial" w:eastAsia="Arial" w:hAnsi="Arial" w:cs="Arial"/>
            <w:sz w:val="24"/>
            <w:szCs w:val="24"/>
          </w:rPr>
          <w:t xml:space="preserve">il: 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kt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3@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oo</w:t>
        </w:r>
        <w:r>
          <w:rPr>
            <w:rFonts w:ascii="Arial" w:eastAsia="Arial" w:hAnsi="Arial" w:cs="Arial"/>
            <w:sz w:val="24"/>
            <w:szCs w:val="24"/>
          </w:rPr>
          <w:t>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.id</w:t>
        </w:r>
      </w:hyperlink>
    </w:p>
    <w:p w:rsidR="00380FFC" w:rsidRDefault="00380FFC">
      <w:pPr>
        <w:spacing w:line="200" w:lineRule="exact"/>
      </w:pPr>
    </w:p>
    <w:p w:rsidR="00380FFC" w:rsidRDefault="00380FFC">
      <w:pPr>
        <w:spacing w:before="19" w:line="260" w:lineRule="exact"/>
        <w:rPr>
          <w:sz w:val="26"/>
          <w:szCs w:val="26"/>
        </w:rPr>
      </w:pPr>
    </w:p>
    <w:p w:rsidR="00380FFC" w:rsidRDefault="00F021CB">
      <w:pPr>
        <w:ind w:left="4234" w:right="42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B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K</w:t>
      </w:r>
    </w:p>
    <w:p w:rsidR="00380FFC" w:rsidRDefault="00F021CB">
      <w:pPr>
        <w:spacing w:before="19"/>
        <w:ind w:left="100" w:right="7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tuk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engetah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 (I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rs</w:t>
      </w:r>
      <w:r>
        <w:rPr>
          <w:rFonts w:ascii="Arial" w:eastAsia="Arial" w:hAnsi="Arial" w:cs="Arial"/>
          <w:i/>
        </w:rPr>
        <w:t>e Re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ew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016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anaa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 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etode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etode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wa,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(1) pene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den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,93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atego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 pe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dengan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73,83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atego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adi</w:t>
      </w:r>
    </w:p>
    <w:p w:rsidR="00380FFC" w:rsidRDefault="00F021CB">
      <w:pPr>
        <w:ind w:left="100" w:right="57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80,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atego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II.</w:t>
      </w:r>
    </w:p>
    <w:p w:rsidR="00380FFC" w:rsidRDefault="00380FFC">
      <w:pPr>
        <w:spacing w:before="8" w:line="220" w:lineRule="exact"/>
        <w:rPr>
          <w:sz w:val="22"/>
          <w:szCs w:val="22"/>
        </w:rPr>
      </w:pPr>
    </w:p>
    <w:p w:rsidR="00380FFC" w:rsidRDefault="00F021CB">
      <w:pPr>
        <w:ind w:left="100" w:right="15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ci: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CRH</w:t>
      </w:r>
    </w:p>
    <w:p w:rsidR="00380FFC" w:rsidRDefault="00380FFC">
      <w:pPr>
        <w:spacing w:before="4" w:line="100" w:lineRule="exact"/>
        <w:rPr>
          <w:sz w:val="10"/>
          <w:szCs w:val="10"/>
        </w:rPr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p w:rsidR="00380FFC" w:rsidRDefault="00F021CB">
      <w:pPr>
        <w:ind w:left="4171" w:right="41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B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5"/>
          <w:w w:val="99"/>
        </w:rPr>
        <w:t>R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CT</w:t>
      </w:r>
    </w:p>
    <w:p w:rsidR="00380FFC" w:rsidRDefault="00F021CB">
      <w:pPr>
        <w:spacing w:before="22" w:line="258" w:lineRule="auto"/>
        <w:ind w:left="10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now (1)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ough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CRH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01</w:t>
      </w:r>
      <w:r>
        <w:rPr>
          <w:rFonts w:ascii="Arial" w:eastAsia="Arial" w:hAnsi="Arial" w:cs="Arial"/>
        </w:rPr>
        <w:t>6/2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wo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es data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ethod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CRH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atego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,18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 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3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eno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80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88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e.</w:t>
      </w:r>
    </w:p>
    <w:p w:rsidR="00380FFC" w:rsidRDefault="00380FFC">
      <w:pPr>
        <w:spacing w:line="200" w:lineRule="exact"/>
      </w:pPr>
    </w:p>
    <w:p w:rsidR="00380FFC" w:rsidRDefault="00380FFC">
      <w:pPr>
        <w:spacing w:before="12" w:line="200" w:lineRule="exact"/>
      </w:pPr>
    </w:p>
    <w:p w:rsidR="00380FFC" w:rsidRDefault="00F021CB">
      <w:pPr>
        <w:ind w:left="100" w:right="1205"/>
        <w:jc w:val="both"/>
        <w:rPr>
          <w:rFonts w:ascii="Arial" w:eastAsia="Arial" w:hAnsi="Arial" w:cs="Arial"/>
        </w:rPr>
        <w:sectPr w:rsidR="00380FFC" w:rsidSect="00566A39">
          <w:headerReference w:type="default" r:id="rId9"/>
          <w:footerReference w:type="default" r:id="rId10"/>
          <w:pgSz w:w="11920" w:h="16840"/>
          <w:pgMar w:top="1240" w:right="1040" w:bottom="280" w:left="1340" w:header="743" w:footer="0" w:gutter="0"/>
          <w:pgNumType w:start="12"/>
          <w:cols w:space="720"/>
        </w:sect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CRH</w:t>
      </w:r>
    </w:p>
    <w:p w:rsidR="00380FFC" w:rsidRDefault="00380FFC">
      <w:pPr>
        <w:spacing w:line="200" w:lineRule="exact"/>
      </w:pPr>
    </w:p>
    <w:p w:rsidR="00380FFC" w:rsidRDefault="00380FFC">
      <w:pPr>
        <w:spacing w:before="17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100" w:right="2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PEN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80FFC" w:rsidRDefault="00F021CB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ha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oses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hak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ya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 xml:space="preserve">ul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aga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a,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61),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“m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asas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380FFC" w:rsidRDefault="00F021CB">
      <w:pPr>
        <w:spacing w:before="2" w:line="240" w:lineRule="exact"/>
        <w:ind w:left="100" w:right="-36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ubahan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</w:p>
    <w:p w:rsidR="00380FFC" w:rsidRDefault="00F021CB">
      <w:pPr>
        <w:spacing w:line="240" w:lineRule="exact"/>
        <w:ind w:left="100" w:right="-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anen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before="1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ubahan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dupn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380FFC" w:rsidRDefault="00F021CB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2007).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senan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encapai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an.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as.</w:t>
      </w:r>
    </w:p>
    <w:p w:rsidR="00380FFC" w:rsidRDefault="00F021CB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dan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ji</w:t>
      </w:r>
      <w:r>
        <w:rPr>
          <w:rFonts w:ascii="Arial" w:eastAsia="Arial" w:hAnsi="Arial" w:cs="Arial"/>
          <w:sz w:val="22"/>
          <w:szCs w:val="22"/>
        </w:rPr>
        <w:t xml:space="preserve">had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am (2010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 dan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)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 pen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dan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ponen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eadaan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dan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ksanaan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di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encap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sana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before="35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2"/>
          <w:sz w:val="22"/>
          <w:szCs w:val="22"/>
        </w:rPr>
        <w:lastRenderedPageBreak/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  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 hal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ponen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ngga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sesuai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(2011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puh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380FFC" w:rsidRDefault="00F021CB">
      <w:pPr>
        <w:spacing w:before="2" w:line="240" w:lineRule="exact"/>
        <w:ind w:right="73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hanaan, adap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konsep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endapat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di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paduan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caba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ilm</w:t>
      </w:r>
      <w:r>
        <w:rPr>
          <w:rFonts w:ascii="Arial" w:eastAsia="Arial" w:hAnsi="Arial" w:cs="Arial"/>
          <w:sz w:val="22"/>
          <w:szCs w:val="22"/>
        </w:rPr>
        <w:t>u hu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upa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sasi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aspek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 ps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2006).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</w:p>
    <w:p w:rsidR="00380FFC" w:rsidRDefault="00F021CB">
      <w:pPr>
        <w:spacing w:before="1"/>
        <w:ind w:right="72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ensi pese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adi di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  seha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pa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bena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  dan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dasar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puan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dan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senan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an.</w:t>
      </w:r>
    </w:p>
    <w:p w:rsidR="00380FFC" w:rsidRDefault="00F021CB">
      <w:pPr>
        <w:spacing w:before="6" w:line="240" w:lineRule="exact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ahuan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ncapai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380FFC" w:rsidRDefault="00F021CB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hal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KK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</w:p>
    <w:p w:rsidR="00380FFC" w:rsidRDefault="00F021CB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endahn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hat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380FFC" w:rsidRDefault="00F021CB">
      <w:pPr>
        <w:spacing w:before="2"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 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line="240" w:lineRule="exact"/>
        <w:ind w:left="100" w:right="-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</w:p>
    <w:p w:rsidR="00380FFC" w:rsidRDefault="00F021CB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23 (7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  di  ba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  (28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12%)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sudah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encapai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M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endah 45,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endah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canda dan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bosa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1"/>
        <w:ind w:left="100" w:right="-37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 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ba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(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 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380FFC" w:rsidRDefault="00F021CB">
      <w:pPr>
        <w:spacing w:before="32"/>
        <w:ind w:right="68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adahal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  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2)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ehin</w:t>
      </w:r>
      <w:r>
        <w:rPr>
          <w:rFonts w:ascii="Arial" w:eastAsia="Arial" w:hAnsi="Arial" w:cs="Arial"/>
          <w:sz w:val="22"/>
          <w:szCs w:val="22"/>
        </w:rPr>
        <w:t xml:space="preserve">gga </w:t>
      </w:r>
      <w:r>
        <w:rPr>
          <w:rFonts w:ascii="Arial" w:eastAsia="Arial" w:hAnsi="Arial" w:cs="Arial"/>
          <w:spacing w:val="-3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anaa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endo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he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en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eba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eba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penden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 pas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an.4)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bosan.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2" w:line="240" w:lineRule="exact"/>
        <w:ind w:left="67" w:right="74" w:firstLine="6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line="240" w:lineRule="exact"/>
        <w:ind w:left="67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1"/>
        <w:ind w:left="6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 sep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coc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 du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(pen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o)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api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ahan  seca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380FFC" w:rsidRDefault="00F021CB">
      <w:pPr>
        <w:spacing w:before="2" w:line="240" w:lineRule="exact"/>
        <w:ind w:left="6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2007)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</w:p>
    <w:p w:rsidR="00380FFC" w:rsidRDefault="00F021CB">
      <w:pPr>
        <w:spacing w:line="240" w:lineRule="exact"/>
        <w:ind w:left="6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ensi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</w:p>
    <w:p w:rsidR="00380FFC" w:rsidRDefault="00F021CB">
      <w:pPr>
        <w:spacing w:before="2" w:line="240" w:lineRule="exact"/>
        <w:ind w:left="67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suasana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k sos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6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del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1"/>
        <w:ind w:left="67" w:right="73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 bu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400" w:header="743" w:footer="0" w:gutter="0"/>
          <w:cols w:space="720"/>
        </w:sectPr>
      </w:pPr>
    </w:p>
    <w:p w:rsidR="00380FFC" w:rsidRDefault="00F021CB">
      <w:pPr>
        <w:spacing w:before="32"/>
        <w:ind w:left="107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).</w:t>
      </w:r>
    </w:p>
    <w:p w:rsidR="00380FFC" w:rsidRDefault="00F021CB">
      <w:pPr>
        <w:spacing w:line="240" w:lineRule="exact"/>
        <w:ind w:left="760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(2015)</w:t>
      </w:r>
    </w:p>
    <w:p w:rsidR="00380FFC" w:rsidRDefault="00F021CB">
      <w:pPr>
        <w:spacing w:before="1"/>
        <w:ind w:left="107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suasana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ab benar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ebut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‘‘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’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lai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gkan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udah.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H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ubah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aupun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1"/>
        <w:ind w:left="107" w:right="-38" w:firstLine="6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sanaan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hususn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hana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 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</w:t>
      </w:r>
      <w:r>
        <w:rPr>
          <w:rFonts w:ascii="Arial" w:eastAsia="Arial" w:hAnsi="Arial" w:cs="Arial"/>
          <w:spacing w:val="-1"/>
          <w:sz w:val="22"/>
          <w:szCs w:val="22"/>
        </w:rPr>
        <w:t>KS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(2012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L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bahan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udah pes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(L</w:t>
      </w:r>
      <w:r>
        <w:rPr>
          <w:rFonts w:ascii="Arial" w:eastAsia="Arial" w:hAnsi="Arial" w:cs="Arial"/>
          <w:spacing w:val="-1"/>
          <w:sz w:val="22"/>
          <w:szCs w:val="22"/>
        </w:rPr>
        <w:t>KS</w:t>
      </w:r>
      <w:r>
        <w:rPr>
          <w:rFonts w:ascii="Arial" w:eastAsia="Arial" w:hAnsi="Arial" w:cs="Arial"/>
          <w:sz w:val="22"/>
          <w:szCs w:val="22"/>
        </w:rPr>
        <w:t>)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uas.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32"/>
        <w:ind w:left="67" w:right="7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uan L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sebe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3" w:line="240" w:lineRule="exact"/>
        <w:ind w:left="67" w:right="73" w:firstLine="6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dapat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</w:p>
    <w:p w:rsidR="00380FFC" w:rsidRDefault="00F021CB">
      <w:pPr>
        <w:spacing w:before="2" w:line="240" w:lineRule="exact"/>
        <w:ind w:left="6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left="6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udul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380FFC" w:rsidRDefault="00F021CB">
      <w:pPr>
        <w:spacing w:line="240" w:lineRule="exact"/>
        <w:ind w:left="67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ay 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6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bar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</w:t>
      </w:r>
      <w:r>
        <w:rPr>
          <w:rFonts w:ascii="Arial" w:eastAsia="Arial" w:hAnsi="Arial" w:cs="Arial"/>
          <w:spacing w:val="-1"/>
          <w:sz w:val="22"/>
          <w:szCs w:val="22"/>
        </w:rPr>
        <w:t>KS</w:t>
      </w:r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380FFC" w:rsidRDefault="00F021CB">
      <w:pPr>
        <w:spacing w:before="1"/>
        <w:ind w:left="6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X C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line="240" w:lineRule="exact"/>
        <w:ind w:left="67" w:right="3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1"/>
        <w:ind w:left="67" w:right="72" w:firstLine="6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kasada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bar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</w:t>
      </w:r>
      <w:r>
        <w:rPr>
          <w:rFonts w:ascii="Arial" w:eastAsia="Arial" w:hAnsi="Arial" w:cs="Arial"/>
          <w:spacing w:val="-1"/>
          <w:sz w:val="22"/>
          <w:szCs w:val="22"/>
        </w:rPr>
        <w:t>KS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before="1"/>
        <w:ind w:left="67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 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</w:t>
      </w:r>
      <w:r>
        <w:rPr>
          <w:rFonts w:ascii="Arial" w:eastAsia="Arial" w:hAnsi="Arial" w:cs="Arial"/>
          <w:spacing w:val="-1"/>
          <w:sz w:val="22"/>
          <w:szCs w:val="22"/>
        </w:rPr>
        <w:t>KS</w:t>
      </w:r>
      <w:r>
        <w:rPr>
          <w:rFonts w:ascii="Arial" w:eastAsia="Arial" w:hAnsi="Arial" w:cs="Arial"/>
          <w:sz w:val="22"/>
          <w:szCs w:val="22"/>
        </w:rPr>
        <w:t>).</w:t>
      </w:r>
    </w:p>
    <w:p w:rsidR="00380FFC" w:rsidRDefault="00380FFC">
      <w:pPr>
        <w:spacing w:line="200" w:lineRule="exact"/>
      </w:pPr>
    </w:p>
    <w:p w:rsidR="00380FFC" w:rsidRDefault="00380FFC">
      <w:pPr>
        <w:spacing w:before="9" w:line="200" w:lineRule="exact"/>
      </w:pPr>
    </w:p>
    <w:p w:rsidR="00380FFC" w:rsidRDefault="00F021CB">
      <w:pPr>
        <w:ind w:right="34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380FFC" w:rsidRDefault="00F021CB">
      <w:pPr>
        <w:spacing w:before="1"/>
        <w:ind w:right="72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us, 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ahap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encanaan,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(3)  obs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3" w:line="240" w:lineRule="exact"/>
        <w:ind w:right="74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ahan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k</w:t>
      </w:r>
    </w:p>
    <w:p w:rsidR="00380FFC" w:rsidRDefault="00F021CB">
      <w:pPr>
        <w:spacing w:before="2"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</w:p>
    <w:p w:rsidR="00380FFC" w:rsidRDefault="00F021CB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</w:p>
    <w:p w:rsidR="00380FFC" w:rsidRDefault="00F021CB">
      <w:pPr>
        <w:spacing w:line="240" w:lineRule="exact"/>
        <w:ind w:right="3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2017.</w:t>
      </w:r>
    </w:p>
    <w:p w:rsidR="00380FFC" w:rsidRDefault="00F021CB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encana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 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encana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</w:p>
    <w:p w:rsidR="00380FFC" w:rsidRDefault="00F021CB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</w:p>
    <w:p w:rsidR="00380FFC" w:rsidRDefault="00F021CB">
      <w:pPr>
        <w:spacing w:before="1"/>
        <w:ind w:right="79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400" w:header="720" w:footer="720" w:gutter="0"/>
          <w:cols w:num="2" w:space="720" w:equalWidth="0">
            <w:col w:w="4341" w:space="715"/>
            <w:col w:w="4424"/>
          </w:cols>
        </w:sect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ou</w:t>
      </w:r>
      <w:r>
        <w:rPr>
          <w:rFonts w:ascii="Arial" w:eastAsia="Arial" w:hAnsi="Arial" w:cs="Arial"/>
          <w:i/>
          <w:spacing w:val="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w </w:t>
      </w:r>
      <w:r>
        <w:rPr>
          <w:rFonts w:ascii="Arial" w:eastAsia="Arial" w:hAnsi="Arial" w:cs="Arial"/>
          <w:i/>
          <w:spacing w:val="1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sana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ou</w:t>
      </w:r>
      <w:r>
        <w:rPr>
          <w:rFonts w:ascii="Arial" w:eastAsia="Arial" w:hAnsi="Arial" w:cs="Arial"/>
          <w:i/>
          <w:spacing w:val="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w </w:t>
      </w:r>
      <w:r>
        <w:rPr>
          <w:rFonts w:ascii="Arial" w:eastAsia="Arial" w:hAnsi="Arial" w:cs="Arial"/>
          <w:i/>
          <w:spacing w:val="1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sana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bebe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  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ahapa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bahas,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ahan kepada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.G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ahan 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epada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pecah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sesuai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uhan dan 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si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acak.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auh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an.</w:t>
      </w:r>
    </w:p>
    <w:p w:rsidR="00380FFC" w:rsidRDefault="00F021CB">
      <w:pPr>
        <w:spacing w:before="1"/>
        <w:ind w:left="100" w:right="-37" w:firstLine="4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pada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pada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sanaan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 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aupun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sanaan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ausahaan.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uasi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esay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soal esai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1"/>
        <w:ind w:left="100" w:right="-3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 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ksi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32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encanaan dan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aksanaan 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</w:p>
    <w:p w:rsidR="00380FFC" w:rsidRDefault="00F021CB">
      <w:pPr>
        <w:spacing w:before="3" w:line="240" w:lineRule="exact"/>
        <w:ind w:left="67" w:right="75" w:firstLine="13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asi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 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X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 xml:space="preserve">P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line="240" w:lineRule="exact"/>
        <w:ind w:left="67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asada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left="67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Je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asada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line="240" w:lineRule="exact"/>
        <w:ind w:left="67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</w:p>
    <w:p w:rsidR="00380FFC" w:rsidRDefault="00F021CB">
      <w:pPr>
        <w:spacing w:line="240" w:lineRule="exact"/>
        <w:ind w:left="67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before="1"/>
        <w:ind w:left="67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ahu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2016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017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Adapu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(</w:t>
      </w:r>
      <w:r>
        <w:rPr>
          <w:rFonts w:ascii="Arial" w:eastAsia="Arial" w:hAnsi="Arial" w:cs="Arial"/>
          <w:spacing w:val="-1"/>
          <w:sz w:val="22"/>
          <w:szCs w:val="22"/>
        </w:rPr>
        <w:t>IPS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 k</w:t>
      </w:r>
      <w:r>
        <w:rPr>
          <w:rFonts w:ascii="Arial" w:eastAsia="Arial" w:hAnsi="Arial" w:cs="Arial"/>
          <w:spacing w:val="-3"/>
          <w:sz w:val="22"/>
          <w:szCs w:val="22"/>
        </w:rPr>
        <w:t>ela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(g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ahu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left="67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2016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ui p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apa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Cou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380FFC" w:rsidRDefault="00F021CB">
      <w:pPr>
        <w:spacing w:line="240" w:lineRule="exact"/>
        <w:ind w:left="6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3"/>
          <w:sz w:val="22"/>
          <w:szCs w:val="22"/>
        </w:rPr>
        <w:t>Re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pacing w:val="-3"/>
          <w:sz w:val="22"/>
          <w:szCs w:val="22"/>
        </w:rPr>
        <w:t>ie</w:t>
      </w:r>
      <w:r>
        <w:rPr>
          <w:rFonts w:ascii="Arial" w:eastAsia="Arial" w:hAnsi="Arial" w:cs="Arial"/>
          <w:i/>
          <w:sz w:val="22"/>
          <w:szCs w:val="22"/>
        </w:rPr>
        <w:t xml:space="preserve">w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Ho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2" w:line="240" w:lineRule="exact"/>
        <w:ind w:left="67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(1)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</w:p>
    <w:p w:rsidR="00380FFC" w:rsidRDefault="00F021CB">
      <w:pPr>
        <w:spacing w:line="240" w:lineRule="exact"/>
        <w:ind w:left="67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1"/>
        <w:ind w:left="67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H 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(1)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obs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upa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  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enai 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 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aki 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 15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sedangk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puan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17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before="1"/>
        <w:ind w:left="67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us.</w:t>
      </w:r>
    </w:p>
    <w:p w:rsidR="00380FFC" w:rsidRDefault="00380FFC">
      <w:pPr>
        <w:spacing w:before="2" w:line="160" w:lineRule="exact"/>
        <w:rPr>
          <w:sz w:val="16"/>
          <w:szCs w:val="16"/>
        </w:rPr>
      </w:pPr>
    </w:p>
    <w:p w:rsidR="00380FFC" w:rsidRDefault="00F021CB">
      <w:pPr>
        <w:ind w:right="73" w:firstLine="566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 obse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.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ang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am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as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susun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dasa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380FFC" w:rsidRDefault="00F021CB">
      <w:pPr>
        <w:spacing w:before="37" w:line="240" w:lineRule="exact"/>
        <w:ind w:right="8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Si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seba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</w:p>
    <w:p w:rsidR="00380FFC" w:rsidRDefault="00855D3A">
      <w:pPr>
        <w:spacing w:before="12" w:line="160" w:lineRule="exact"/>
        <w:ind w:left="65"/>
        <w:rPr>
          <w:sz w:val="23"/>
          <w:szCs w:val="23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pict>
          <v:group id="_x0000_s1089" style="position:absolute;left:0;text-align:left;margin-left:324.75pt;margin-top:15.75pt;width:175.85pt;height:0;z-index:-1202;mso-position-horizontal-relative:page" coordorigin="6495,315" coordsize="3517,0">
            <v:shape id="_x0000_s1090" style="position:absolute;left:6495;top:315;width:3517;height:0" coordorigin="6495,315" coordsize="3517,0" path="m6495,315r3517,e" filled="f" strokeweight=".16981mm">
              <v:path arrowok="t"/>
            </v:shape>
            <w10:wrap anchorx="page"/>
          </v:group>
        </w:pict>
      </w:r>
      <w:r w:rsidR="00F021CB">
        <w:rPr>
          <w:i/>
          <w:position w:val="-8"/>
          <w:sz w:val="23"/>
          <w:szCs w:val="23"/>
        </w:rPr>
        <w:t>Jumlah</w:t>
      </w:r>
      <w:r w:rsidR="00F021CB">
        <w:rPr>
          <w:i/>
          <w:spacing w:val="15"/>
          <w:position w:val="-8"/>
          <w:sz w:val="23"/>
          <w:szCs w:val="23"/>
        </w:rPr>
        <w:t xml:space="preserve"> </w:t>
      </w:r>
      <w:r w:rsidR="00F021CB">
        <w:rPr>
          <w:i/>
          <w:position w:val="-8"/>
          <w:sz w:val="23"/>
          <w:szCs w:val="23"/>
        </w:rPr>
        <w:t>to</w:t>
      </w:r>
      <w:r w:rsidR="00F021CB">
        <w:rPr>
          <w:i/>
          <w:spacing w:val="-21"/>
          <w:position w:val="-8"/>
          <w:sz w:val="23"/>
          <w:szCs w:val="23"/>
        </w:rPr>
        <w:t>t</w:t>
      </w:r>
      <w:r w:rsidR="00F021CB">
        <w:rPr>
          <w:i/>
          <w:position w:val="-8"/>
          <w:sz w:val="23"/>
          <w:szCs w:val="23"/>
        </w:rPr>
        <w:t>al</w:t>
      </w:r>
      <w:r w:rsidR="00F021CB">
        <w:rPr>
          <w:i/>
          <w:spacing w:val="9"/>
          <w:position w:val="-8"/>
          <w:sz w:val="23"/>
          <w:szCs w:val="23"/>
        </w:rPr>
        <w:t xml:space="preserve"> </w:t>
      </w:r>
      <w:r w:rsidR="00F021CB">
        <w:rPr>
          <w:i/>
          <w:position w:val="-8"/>
          <w:sz w:val="23"/>
          <w:szCs w:val="23"/>
        </w:rPr>
        <w:t>nilai</w:t>
      </w:r>
      <w:r w:rsidR="00F021CB">
        <w:rPr>
          <w:i/>
          <w:spacing w:val="9"/>
          <w:position w:val="-8"/>
          <w:sz w:val="23"/>
          <w:szCs w:val="23"/>
        </w:rPr>
        <w:t xml:space="preserve"> </w:t>
      </w:r>
      <w:r w:rsidR="00F021CB">
        <w:rPr>
          <w:i/>
          <w:spacing w:val="-15"/>
          <w:position w:val="-8"/>
          <w:sz w:val="23"/>
          <w:szCs w:val="23"/>
        </w:rPr>
        <w:t>y</w:t>
      </w:r>
      <w:r w:rsidR="00F021CB">
        <w:rPr>
          <w:i/>
          <w:position w:val="-8"/>
          <w:sz w:val="23"/>
          <w:szCs w:val="23"/>
        </w:rPr>
        <w:t>ang</w:t>
      </w:r>
      <w:r w:rsidR="00F021CB">
        <w:rPr>
          <w:i/>
          <w:spacing w:val="10"/>
          <w:position w:val="-8"/>
          <w:sz w:val="23"/>
          <w:szCs w:val="23"/>
        </w:rPr>
        <w:t xml:space="preserve"> </w:t>
      </w:r>
      <w:r w:rsidR="00F021CB">
        <w:rPr>
          <w:i/>
          <w:position w:val="-8"/>
          <w:sz w:val="23"/>
          <w:szCs w:val="23"/>
        </w:rPr>
        <w:t>dicap</w:t>
      </w:r>
      <w:r w:rsidR="00F021CB">
        <w:rPr>
          <w:i/>
          <w:spacing w:val="-22"/>
          <w:position w:val="-8"/>
          <w:sz w:val="23"/>
          <w:szCs w:val="23"/>
        </w:rPr>
        <w:t>a</w:t>
      </w:r>
      <w:r w:rsidR="00F021CB">
        <w:rPr>
          <w:i/>
          <w:position w:val="-8"/>
          <w:sz w:val="23"/>
          <w:szCs w:val="23"/>
        </w:rPr>
        <w:t>i</w:t>
      </w:r>
      <w:r w:rsidR="00F021CB">
        <w:rPr>
          <w:i/>
          <w:spacing w:val="15"/>
          <w:position w:val="-8"/>
          <w:sz w:val="23"/>
          <w:szCs w:val="23"/>
        </w:rPr>
        <w:t xml:space="preserve"> </w:t>
      </w:r>
      <w:r w:rsidR="00F021CB">
        <w:rPr>
          <w:i/>
          <w:w w:val="102"/>
          <w:position w:val="-8"/>
          <w:sz w:val="23"/>
          <w:szCs w:val="23"/>
        </w:rPr>
        <w:t>siswa</w:t>
      </w:r>
    </w:p>
    <w:p w:rsidR="00380FFC" w:rsidRDefault="00F021CB">
      <w:pPr>
        <w:spacing w:line="240" w:lineRule="exact"/>
        <w:ind w:left="100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al</w:t>
      </w:r>
    </w:p>
    <w:p w:rsidR="00380FFC" w:rsidRDefault="00F021CB">
      <w:pPr>
        <w:spacing w:before="1" w:line="160" w:lineRule="exact"/>
        <w:ind w:left="100" w:right="-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7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X</w:t>
      </w:r>
      <w:r>
        <w:rPr>
          <w:rFonts w:ascii="Arial" w:eastAsia="Arial" w:hAnsi="Arial" w:cs="Arial"/>
          <w:position w:val="-7"/>
          <w:sz w:val="22"/>
          <w:szCs w:val="22"/>
        </w:rPr>
        <w:t>),</w:t>
      </w:r>
      <w:r>
        <w:rPr>
          <w:rFonts w:ascii="Arial" w:eastAsia="Arial" w:hAnsi="Arial" w:cs="Arial"/>
          <w:spacing w:val="43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7"/>
          <w:sz w:val="22"/>
          <w:szCs w:val="22"/>
        </w:rPr>
        <w:t>M</w:t>
      </w:r>
      <w:r>
        <w:rPr>
          <w:rFonts w:ascii="Arial" w:eastAsia="Arial" w:hAnsi="Arial" w:cs="Arial"/>
          <w:position w:val="-7"/>
          <w:sz w:val="22"/>
          <w:szCs w:val="22"/>
        </w:rPr>
        <w:t>ean</w:t>
      </w:r>
      <w:r>
        <w:rPr>
          <w:rFonts w:ascii="Arial" w:eastAsia="Arial" w:hAnsi="Arial" w:cs="Arial"/>
          <w:spacing w:val="44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i</w:t>
      </w:r>
      <w:r>
        <w:rPr>
          <w:rFonts w:ascii="Arial" w:eastAsia="Arial" w:hAnsi="Arial" w:cs="Arial"/>
          <w:position w:val="-7"/>
          <w:sz w:val="22"/>
          <w:szCs w:val="22"/>
        </w:rPr>
        <w:t>deal</w:t>
      </w:r>
      <w:r>
        <w:rPr>
          <w:rFonts w:ascii="Arial" w:eastAsia="Arial" w:hAnsi="Arial" w:cs="Arial"/>
          <w:spacing w:val="44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7"/>
          <w:sz w:val="22"/>
          <w:szCs w:val="22"/>
        </w:rPr>
        <w:t>(</w:t>
      </w:r>
      <w:r>
        <w:rPr>
          <w:rFonts w:ascii="Arial" w:eastAsia="Arial" w:hAnsi="Arial" w:cs="Arial"/>
          <w:spacing w:val="-4"/>
          <w:position w:val="-7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i</w:t>
      </w:r>
      <w:r>
        <w:rPr>
          <w:rFonts w:ascii="Arial" w:eastAsia="Arial" w:hAnsi="Arial" w:cs="Arial"/>
          <w:position w:val="-7"/>
          <w:sz w:val="22"/>
          <w:szCs w:val="22"/>
        </w:rPr>
        <w:t>),</w:t>
      </w:r>
      <w:r>
        <w:rPr>
          <w:rFonts w:ascii="Arial" w:eastAsia="Arial" w:hAnsi="Arial" w:cs="Arial"/>
          <w:spacing w:val="45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7"/>
          <w:sz w:val="22"/>
          <w:szCs w:val="22"/>
        </w:rPr>
        <w:t>dan</w:t>
      </w:r>
      <w:r>
        <w:rPr>
          <w:rFonts w:ascii="Arial" w:eastAsia="Arial" w:hAnsi="Arial" w:cs="Arial"/>
          <w:spacing w:val="44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7"/>
          <w:sz w:val="22"/>
          <w:szCs w:val="22"/>
        </w:rPr>
        <w:t>t</w:t>
      </w:r>
      <w:r>
        <w:rPr>
          <w:rFonts w:ascii="Arial" w:eastAsia="Arial" w:hAnsi="Arial" w:cs="Arial"/>
          <w:position w:val="-7"/>
          <w:sz w:val="22"/>
          <w:szCs w:val="22"/>
        </w:rPr>
        <w:t>andar</w:t>
      </w:r>
      <w:r>
        <w:rPr>
          <w:rFonts w:ascii="Arial" w:eastAsia="Arial" w:hAnsi="Arial" w:cs="Arial"/>
          <w:spacing w:val="43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D</w:t>
      </w:r>
      <w:r>
        <w:rPr>
          <w:rFonts w:ascii="Arial" w:eastAsia="Arial" w:hAnsi="Arial" w:cs="Arial"/>
          <w:position w:val="-7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7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7"/>
          <w:sz w:val="22"/>
          <w:szCs w:val="22"/>
        </w:rPr>
        <w:t>i</w:t>
      </w:r>
      <w:r>
        <w:rPr>
          <w:rFonts w:ascii="Arial" w:eastAsia="Arial" w:hAnsi="Arial" w:cs="Arial"/>
          <w:position w:val="-7"/>
          <w:sz w:val="22"/>
          <w:szCs w:val="22"/>
        </w:rPr>
        <w:t>asi</w:t>
      </w:r>
    </w:p>
    <w:p w:rsidR="00380FFC" w:rsidRDefault="00F021CB">
      <w:pPr>
        <w:spacing w:before="92"/>
        <w:ind w:right="-55"/>
        <w:rPr>
          <w:sz w:val="23"/>
          <w:szCs w:val="23"/>
        </w:rPr>
      </w:pPr>
      <w:r>
        <w:br w:type="column"/>
      </w:r>
      <w:r>
        <w:rPr>
          <w:i/>
          <w:sz w:val="23"/>
          <w:szCs w:val="23"/>
        </w:rPr>
        <w:lastRenderedPageBreak/>
        <w:t>Jumlah</w:t>
      </w:r>
      <w:r>
        <w:rPr>
          <w:i/>
          <w:spacing w:val="15"/>
          <w:sz w:val="23"/>
          <w:szCs w:val="23"/>
        </w:rPr>
        <w:t xml:space="preserve"> </w:t>
      </w:r>
      <w:r>
        <w:rPr>
          <w:i/>
          <w:sz w:val="23"/>
          <w:szCs w:val="23"/>
        </w:rPr>
        <w:t>to</w:t>
      </w:r>
      <w:r>
        <w:rPr>
          <w:i/>
          <w:spacing w:val="-21"/>
          <w:sz w:val="23"/>
          <w:szCs w:val="23"/>
        </w:rPr>
        <w:t>t</w:t>
      </w:r>
      <w:r>
        <w:rPr>
          <w:i/>
          <w:sz w:val="23"/>
          <w:szCs w:val="23"/>
        </w:rPr>
        <w:t>al</w:t>
      </w:r>
      <w:r>
        <w:rPr>
          <w:i/>
          <w:spacing w:val="9"/>
          <w:sz w:val="23"/>
          <w:szCs w:val="23"/>
        </w:rPr>
        <w:t xml:space="preserve"> </w:t>
      </w:r>
      <w:r>
        <w:rPr>
          <w:i/>
          <w:sz w:val="23"/>
          <w:szCs w:val="23"/>
        </w:rPr>
        <w:t>skor</w:t>
      </w:r>
      <w:r>
        <w:rPr>
          <w:i/>
          <w:spacing w:val="9"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m</w:t>
      </w:r>
      <w:r>
        <w:rPr>
          <w:i/>
          <w:spacing w:val="-22"/>
          <w:w w:val="102"/>
          <w:sz w:val="23"/>
          <w:szCs w:val="23"/>
        </w:rPr>
        <w:t>a</w:t>
      </w:r>
      <w:r>
        <w:rPr>
          <w:i/>
          <w:w w:val="102"/>
          <w:sz w:val="23"/>
          <w:szCs w:val="23"/>
        </w:rPr>
        <w:t>ksimum</w:t>
      </w:r>
    </w:p>
    <w:p w:rsidR="00380FFC" w:rsidRDefault="00F021CB">
      <w:pPr>
        <w:spacing w:line="160" w:lineRule="exact"/>
        <w:rPr>
          <w:sz w:val="23"/>
          <w:szCs w:val="23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3" w:space="720" w:equalWidth="0">
            <w:col w:w="4399" w:space="1192"/>
            <w:col w:w="2676" w:space="437"/>
            <w:col w:w="836"/>
          </w:cols>
        </w:sectPr>
      </w:pPr>
      <w:r>
        <w:br w:type="column"/>
      </w:r>
      <w:r>
        <w:rPr>
          <w:rFonts w:ascii="Symbol" w:eastAsia="Symbol" w:hAnsi="Symbol" w:cs="Symbol"/>
          <w:spacing w:val="4"/>
          <w:w w:val="102"/>
          <w:position w:val="2"/>
          <w:sz w:val="23"/>
          <w:szCs w:val="23"/>
        </w:rPr>
        <w:lastRenderedPageBreak/>
        <w:t></w:t>
      </w:r>
      <w:r>
        <w:rPr>
          <w:w w:val="102"/>
          <w:position w:val="2"/>
          <w:sz w:val="23"/>
          <w:szCs w:val="23"/>
        </w:rPr>
        <w:t>10</w:t>
      </w:r>
      <w:r>
        <w:rPr>
          <w:spacing w:val="-7"/>
          <w:w w:val="102"/>
          <w:position w:val="2"/>
          <w:sz w:val="23"/>
          <w:szCs w:val="23"/>
        </w:rPr>
        <w:t>0</w:t>
      </w:r>
      <w:r>
        <w:rPr>
          <w:w w:val="102"/>
          <w:position w:val="2"/>
          <w:sz w:val="23"/>
          <w:szCs w:val="23"/>
        </w:rPr>
        <w:t>%</w:t>
      </w:r>
    </w:p>
    <w:p w:rsidR="00380FFC" w:rsidRDefault="00F021CB">
      <w:pPr>
        <w:spacing w:before="85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deal   (</w:t>
      </w:r>
      <w:r>
        <w:rPr>
          <w:rFonts w:ascii="Arial" w:eastAsia="Arial" w:hAnsi="Arial" w:cs="Arial"/>
          <w:spacing w:val="-1"/>
          <w:sz w:val="22"/>
          <w:szCs w:val="22"/>
        </w:rPr>
        <w:t>SDi</w:t>
      </w:r>
      <w:r>
        <w:rPr>
          <w:rFonts w:ascii="Arial" w:eastAsia="Arial" w:hAnsi="Arial" w:cs="Arial"/>
          <w:sz w:val="22"/>
          <w:szCs w:val="22"/>
        </w:rPr>
        <w:t xml:space="preserve">).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(2012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24)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855D3A">
      <w:pPr>
        <w:spacing w:before="27"/>
        <w:ind w:left="100" w:right="-29"/>
        <w:jc w:val="both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97.2pt;margin-top:.4pt;width:4.2pt;height:8.5pt;z-index:-1210;mso-position-horizontal-relative:page">
            <v:imagedata r:id="rId11" o:title=""/>
            <w10:wrap anchorx="page"/>
          </v:shape>
        </w:pict>
      </w:r>
      <w:r>
        <w:pict>
          <v:shape id="_x0000_s1087" type="#_x0000_t75" style="position:absolute;left:0;text-align:left;margin-left:97.2pt;margin-top:11.95pt;width:4.2pt;height:6.3pt;z-index:-1209;mso-position-horizontal-relative:page">
            <v:imagedata r:id="rId12" o:title=""/>
            <w10:wrap anchorx="page"/>
          </v:shape>
        </w:pict>
      </w:r>
      <w:r w:rsidR="00F021CB">
        <w:rPr>
          <w:rFonts w:ascii="Arial" w:eastAsia="Arial" w:hAnsi="Arial" w:cs="Arial"/>
          <w:spacing w:val="-1"/>
          <w:sz w:val="22"/>
          <w:szCs w:val="22"/>
        </w:rPr>
        <w:t>M</w:t>
      </w:r>
      <w:r w:rsidR="00F021CB">
        <w:rPr>
          <w:rFonts w:ascii="Arial" w:eastAsia="Arial" w:hAnsi="Arial" w:cs="Arial"/>
          <w:sz w:val="22"/>
          <w:szCs w:val="22"/>
        </w:rPr>
        <w:t>i</w:t>
      </w:r>
      <w:r w:rsidR="00F021C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 xml:space="preserve">=  </w:t>
      </w:r>
      <w:r w:rsidR="00F021CB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x</w:t>
      </w:r>
      <w:r w:rsidR="00F021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(s</w:t>
      </w:r>
      <w:r w:rsidR="00F021CB">
        <w:rPr>
          <w:rFonts w:ascii="Arial" w:eastAsia="Arial" w:hAnsi="Arial" w:cs="Arial"/>
          <w:spacing w:val="2"/>
          <w:sz w:val="22"/>
          <w:szCs w:val="22"/>
        </w:rPr>
        <w:t>k</w:t>
      </w:r>
      <w:r w:rsidR="00F021CB">
        <w:rPr>
          <w:rFonts w:ascii="Arial" w:eastAsia="Arial" w:hAnsi="Arial" w:cs="Arial"/>
          <w:sz w:val="22"/>
          <w:szCs w:val="22"/>
        </w:rPr>
        <w:t>or</w:t>
      </w:r>
      <w:r w:rsidR="00F021C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-1"/>
          <w:sz w:val="22"/>
          <w:szCs w:val="22"/>
        </w:rPr>
        <w:t>r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pacing w:val="-1"/>
          <w:sz w:val="22"/>
          <w:szCs w:val="22"/>
        </w:rPr>
        <w:t>i</w:t>
      </w:r>
      <w:r w:rsidR="00F021CB">
        <w:rPr>
          <w:rFonts w:ascii="Arial" w:eastAsia="Arial" w:hAnsi="Arial" w:cs="Arial"/>
          <w:sz w:val="22"/>
          <w:szCs w:val="22"/>
        </w:rPr>
        <w:t>ng</w:t>
      </w:r>
      <w:r w:rsidR="00F021CB">
        <w:rPr>
          <w:rFonts w:ascii="Arial" w:eastAsia="Arial" w:hAnsi="Arial" w:cs="Arial"/>
          <w:spacing w:val="2"/>
          <w:sz w:val="22"/>
          <w:szCs w:val="22"/>
        </w:rPr>
        <w:t>g</w:t>
      </w:r>
      <w:r w:rsidR="00F021CB">
        <w:rPr>
          <w:rFonts w:ascii="Arial" w:eastAsia="Arial" w:hAnsi="Arial" w:cs="Arial"/>
          <w:sz w:val="22"/>
          <w:szCs w:val="22"/>
        </w:rPr>
        <w:t>i</w:t>
      </w:r>
      <w:r w:rsidR="00F021C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i</w:t>
      </w:r>
      <w:r w:rsidR="00F021CB">
        <w:rPr>
          <w:rFonts w:ascii="Arial" w:eastAsia="Arial" w:hAnsi="Arial" w:cs="Arial"/>
          <w:sz w:val="22"/>
          <w:szCs w:val="22"/>
        </w:rPr>
        <w:t>d</w:t>
      </w:r>
      <w:r w:rsidR="00F021CB">
        <w:rPr>
          <w:rFonts w:ascii="Arial" w:eastAsia="Arial" w:hAnsi="Arial" w:cs="Arial"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sz w:val="22"/>
          <w:szCs w:val="22"/>
        </w:rPr>
        <w:t>al</w:t>
      </w:r>
      <w:r w:rsidR="00F021C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+</w:t>
      </w:r>
      <w:r w:rsidR="00F021C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s</w:t>
      </w:r>
      <w:r w:rsidR="00F021CB">
        <w:rPr>
          <w:rFonts w:ascii="Arial" w:eastAsia="Arial" w:hAnsi="Arial" w:cs="Arial"/>
          <w:spacing w:val="2"/>
          <w:sz w:val="22"/>
          <w:szCs w:val="22"/>
        </w:rPr>
        <w:t>k</w:t>
      </w:r>
      <w:r w:rsidR="00F021CB">
        <w:rPr>
          <w:rFonts w:ascii="Arial" w:eastAsia="Arial" w:hAnsi="Arial" w:cs="Arial"/>
          <w:spacing w:val="-3"/>
          <w:sz w:val="22"/>
          <w:szCs w:val="22"/>
        </w:rPr>
        <w:t>o</w:t>
      </w:r>
      <w:r w:rsidR="00F021CB">
        <w:rPr>
          <w:rFonts w:ascii="Arial" w:eastAsia="Arial" w:hAnsi="Arial" w:cs="Arial"/>
          <w:sz w:val="22"/>
          <w:szCs w:val="22"/>
        </w:rPr>
        <w:t>r</w:t>
      </w:r>
      <w:r w:rsidR="00F021C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r</w:t>
      </w:r>
      <w:r w:rsidR="00F021CB">
        <w:rPr>
          <w:rFonts w:ascii="Arial" w:eastAsia="Arial" w:hAnsi="Arial" w:cs="Arial"/>
          <w:sz w:val="22"/>
          <w:szCs w:val="22"/>
        </w:rPr>
        <w:t>end</w:t>
      </w:r>
      <w:r w:rsidR="00F021CB">
        <w:rPr>
          <w:rFonts w:ascii="Arial" w:eastAsia="Arial" w:hAnsi="Arial" w:cs="Arial"/>
          <w:spacing w:val="-3"/>
          <w:sz w:val="22"/>
          <w:szCs w:val="22"/>
        </w:rPr>
        <w:t>a</w:t>
      </w:r>
      <w:r w:rsidR="00F021CB">
        <w:rPr>
          <w:rFonts w:ascii="Arial" w:eastAsia="Arial" w:hAnsi="Arial" w:cs="Arial"/>
          <w:sz w:val="22"/>
          <w:szCs w:val="22"/>
        </w:rPr>
        <w:t>h</w:t>
      </w:r>
    </w:p>
    <w:p w:rsidR="00380FFC" w:rsidRDefault="00380FFC">
      <w:pPr>
        <w:spacing w:before="4" w:line="120" w:lineRule="exact"/>
        <w:rPr>
          <w:sz w:val="12"/>
          <w:szCs w:val="12"/>
        </w:rPr>
      </w:pPr>
    </w:p>
    <w:p w:rsidR="00380FFC" w:rsidRDefault="00F021CB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855D3A">
      <w:pPr>
        <w:spacing w:before="47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86" type="#_x0000_t75" style="position:absolute;left:0;text-align:left;margin-left:113.05pt;margin-top:.65pt;width:4.9pt;height:8.5pt;z-index:-1208;mso-position-horizontal-relative:page">
            <v:imagedata r:id="rId13" o:title=""/>
            <w10:wrap anchorx="page"/>
          </v:shape>
        </w:pict>
      </w:r>
      <w:r>
        <w:pict>
          <v:shape id="_x0000_s1085" type="#_x0000_t75" style="position:absolute;left:0;text-align:left;margin-left:113.05pt;margin-top:12.9pt;width:4.9pt;height:5.65pt;z-index:-1207;mso-position-horizontal-relative:page">
            <v:imagedata r:id="rId14" o:title=""/>
            <w10:wrap anchorx="page"/>
          </v:shape>
        </w:pict>
      </w:r>
      <w:r w:rsidR="00F021CB">
        <w:rPr>
          <w:rFonts w:ascii="Arial" w:eastAsia="Arial" w:hAnsi="Arial" w:cs="Arial"/>
          <w:spacing w:val="-1"/>
          <w:sz w:val="22"/>
          <w:szCs w:val="22"/>
        </w:rPr>
        <w:t>SD</w:t>
      </w:r>
      <w:r w:rsidR="00F021CB">
        <w:rPr>
          <w:rFonts w:ascii="Arial" w:eastAsia="Arial" w:hAnsi="Arial" w:cs="Arial"/>
          <w:sz w:val="22"/>
          <w:szCs w:val="22"/>
        </w:rPr>
        <w:t xml:space="preserve">i </w:t>
      </w:r>
      <w:r w:rsidR="00F021C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 xml:space="preserve">=      </w:t>
      </w:r>
      <w:r w:rsidR="00F021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 xml:space="preserve">x </w:t>
      </w:r>
      <w:r w:rsidR="00F021CB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(</w:t>
      </w:r>
      <w:r w:rsidR="00F021CB">
        <w:rPr>
          <w:rFonts w:ascii="Arial" w:eastAsia="Arial" w:hAnsi="Arial" w:cs="Arial"/>
          <w:spacing w:val="-2"/>
          <w:sz w:val="22"/>
          <w:szCs w:val="22"/>
        </w:rPr>
        <w:t>s</w:t>
      </w:r>
      <w:r w:rsidR="00F021CB">
        <w:rPr>
          <w:rFonts w:ascii="Arial" w:eastAsia="Arial" w:hAnsi="Arial" w:cs="Arial"/>
          <w:spacing w:val="2"/>
          <w:sz w:val="22"/>
          <w:szCs w:val="22"/>
        </w:rPr>
        <w:t>k</w:t>
      </w:r>
      <w:r w:rsidR="00F021CB">
        <w:rPr>
          <w:rFonts w:ascii="Arial" w:eastAsia="Arial" w:hAnsi="Arial" w:cs="Arial"/>
          <w:sz w:val="22"/>
          <w:szCs w:val="22"/>
        </w:rPr>
        <w:t xml:space="preserve">or </w:t>
      </w:r>
      <w:r w:rsidR="00F021CB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-1"/>
          <w:sz w:val="22"/>
          <w:szCs w:val="22"/>
        </w:rPr>
        <w:t>r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pacing w:val="-1"/>
          <w:sz w:val="22"/>
          <w:szCs w:val="22"/>
        </w:rPr>
        <w:t>i</w:t>
      </w:r>
      <w:r w:rsidR="00F021CB">
        <w:rPr>
          <w:rFonts w:ascii="Arial" w:eastAsia="Arial" w:hAnsi="Arial" w:cs="Arial"/>
          <w:sz w:val="22"/>
          <w:szCs w:val="22"/>
        </w:rPr>
        <w:t>ng</w:t>
      </w:r>
      <w:r w:rsidR="00F021CB">
        <w:rPr>
          <w:rFonts w:ascii="Arial" w:eastAsia="Arial" w:hAnsi="Arial" w:cs="Arial"/>
          <w:spacing w:val="2"/>
          <w:sz w:val="22"/>
          <w:szCs w:val="22"/>
        </w:rPr>
        <w:t>g</w:t>
      </w:r>
      <w:r w:rsidR="00F021CB">
        <w:rPr>
          <w:rFonts w:ascii="Arial" w:eastAsia="Arial" w:hAnsi="Arial" w:cs="Arial"/>
          <w:sz w:val="22"/>
          <w:szCs w:val="22"/>
        </w:rPr>
        <w:t xml:space="preserve">i </w:t>
      </w:r>
      <w:r w:rsidR="00F021C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i</w:t>
      </w:r>
      <w:r w:rsidR="00F021CB">
        <w:rPr>
          <w:rFonts w:ascii="Arial" w:eastAsia="Arial" w:hAnsi="Arial" w:cs="Arial"/>
          <w:sz w:val="22"/>
          <w:szCs w:val="22"/>
        </w:rPr>
        <w:t xml:space="preserve">deal </w:t>
      </w:r>
      <w:r w:rsidR="00F021C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 xml:space="preserve">– </w:t>
      </w:r>
      <w:r w:rsidR="00F021C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2"/>
          <w:sz w:val="22"/>
          <w:szCs w:val="22"/>
        </w:rPr>
        <w:t>s</w:t>
      </w:r>
      <w:r w:rsidR="00F021CB">
        <w:rPr>
          <w:rFonts w:ascii="Arial" w:eastAsia="Arial" w:hAnsi="Arial" w:cs="Arial"/>
          <w:sz w:val="22"/>
          <w:szCs w:val="22"/>
        </w:rPr>
        <w:t>k</w:t>
      </w:r>
      <w:r w:rsidR="00F021CB">
        <w:rPr>
          <w:rFonts w:ascii="Arial" w:eastAsia="Arial" w:hAnsi="Arial" w:cs="Arial"/>
          <w:spacing w:val="-3"/>
          <w:sz w:val="22"/>
          <w:szCs w:val="22"/>
        </w:rPr>
        <w:t>o</w:t>
      </w:r>
      <w:r w:rsidR="00F021CB">
        <w:rPr>
          <w:rFonts w:ascii="Arial" w:eastAsia="Arial" w:hAnsi="Arial" w:cs="Arial"/>
          <w:sz w:val="22"/>
          <w:szCs w:val="22"/>
        </w:rPr>
        <w:t>r</w:t>
      </w:r>
    </w:p>
    <w:p w:rsidR="00380FFC" w:rsidRDefault="00380FFC">
      <w:pPr>
        <w:spacing w:before="1" w:line="120" w:lineRule="exact"/>
        <w:rPr>
          <w:sz w:val="12"/>
          <w:szCs w:val="12"/>
        </w:rPr>
      </w:pPr>
    </w:p>
    <w:p w:rsidR="00380FFC" w:rsidRDefault="00F021CB">
      <w:pPr>
        <w:ind w:left="10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before="3" w:line="240" w:lineRule="exact"/>
        <w:ind w:left="2085" w:right="-35" w:hanging="1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line="240" w:lineRule="exact"/>
        <w:ind w:left="1398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andar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deal</w:t>
      </w:r>
    </w:p>
    <w:p w:rsidR="00380FFC" w:rsidRDefault="00380FFC">
      <w:pPr>
        <w:spacing w:before="9" w:line="220" w:lineRule="exact"/>
        <w:rPr>
          <w:sz w:val="22"/>
          <w:szCs w:val="22"/>
        </w:rPr>
      </w:pPr>
    </w:p>
    <w:p w:rsidR="00380FFC" w:rsidRDefault="00F021CB">
      <w:pPr>
        <w:spacing w:line="246" w:lineRule="auto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-r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eca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 w:rsidR="00855D3A">
        <w:pict>
          <v:shape id="_x0000_i1025" type="#_x0000_t75" style="width:7.5pt;height:7.5pt">
            <v:imagedata r:id="rId15" o:title=""/>
          </v:shape>
        </w:pic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48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udj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04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109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al  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855D3A">
      <w:pPr>
        <w:spacing w:before="78"/>
        <w:ind w:left="100" w:right="3911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83" type="#_x0000_t75" style="position:absolute;left:0;text-align:left;margin-left:92.9pt;margin-top:.3pt;width:13.55pt;height:10.7pt;z-index:-1206;mso-position-horizontal-relative:page">
            <v:imagedata r:id="rId16" o:title=""/>
            <w10:wrap anchorx="page"/>
          </v:shape>
        </w:pict>
      </w:r>
      <w:r>
        <w:pict>
          <v:shape id="_x0000_s1082" type="#_x0000_t75" style="position:absolute;left:0;text-align:left;margin-left:95.75pt;margin-top:14.7pt;width:7.1pt;height:4.9pt;z-index:-1205;mso-position-horizontal-relative:page">
            <v:imagedata r:id="rId17" o:title=""/>
            <w10:wrap anchorx="page"/>
          </v:shape>
        </w:pict>
      </w:r>
      <w:r>
        <w:pict>
          <v:shape id="_x0000_i1026" type="#_x0000_t75" style="width:7.5pt;height:7.5pt">
            <v:imagedata r:id="rId18" o:title=""/>
          </v:shape>
        </w:pict>
      </w:r>
      <w:r w:rsidR="00F021CB"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=</w:t>
      </w:r>
    </w:p>
    <w:p w:rsidR="00380FFC" w:rsidRDefault="00380FFC">
      <w:pPr>
        <w:spacing w:before="3" w:line="120" w:lineRule="exact"/>
        <w:rPr>
          <w:sz w:val="13"/>
          <w:szCs w:val="13"/>
        </w:rPr>
      </w:pPr>
    </w:p>
    <w:p w:rsidR="00380FFC" w:rsidRDefault="00F021CB">
      <w:pPr>
        <w:spacing w:line="271" w:lineRule="auto"/>
        <w:ind w:left="2085" w:right="-33" w:hanging="1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1"/>
          <w:sz w:val="22"/>
          <w:szCs w:val="22"/>
        </w:rPr>
        <w:t>K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:</w:t>
      </w:r>
      <w:r>
        <w:rPr>
          <w:rFonts w:ascii="Arial" w:eastAsia="Arial" w:hAnsi="Arial" w:cs="Arial"/>
          <w:spacing w:val="6"/>
          <w:position w:val="1"/>
          <w:sz w:val="22"/>
          <w:szCs w:val="22"/>
        </w:rPr>
        <w:t xml:space="preserve"> </w:t>
      </w:r>
      <w:r w:rsidR="00855D3A">
        <w:pict>
          <v:shape id="_x0000_i1027" type="#_x0000_t75" style="width:7.5pt;height:7.5pt">
            <v:imagedata r:id="rId19" o:title=""/>
          </v:shape>
        </w:pict>
      </w:r>
      <w:r>
        <w:rPr>
          <w:position w:val="1"/>
          <w:sz w:val="22"/>
          <w:szCs w:val="22"/>
        </w:rPr>
        <w:t xml:space="preserve">     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=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-r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2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855D3A">
      <w:pPr>
        <w:spacing w:line="220" w:lineRule="exact"/>
        <w:ind w:left="1287" w:right="-34"/>
        <w:jc w:val="center"/>
        <w:rPr>
          <w:rFonts w:ascii="Arial" w:eastAsia="Arial" w:hAnsi="Arial" w:cs="Arial"/>
          <w:sz w:val="22"/>
          <w:szCs w:val="22"/>
        </w:rPr>
      </w:pPr>
      <w:r>
        <w:pict>
          <v:shape id="_x0000_i1028" type="#_x0000_t75" style="width:14.25pt;height:7.5pt">
            <v:imagedata r:id="rId20" o:title=""/>
          </v:shape>
        </w:pict>
      </w:r>
      <w:r w:rsidR="00F021CB">
        <w:t xml:space="preserve">    </w:t>
      </w:r>
      <w:r w:rsidR="00F021CB">
        <w:rPr>
          <w:rFonts w:ascii="Arial" w:eastAsia="Arial" w:hAnsi="Arial" w:cs="Arial"/>
          <w:sz w:val="22"/>
          <w:szCs w:val="22"/>
        </w:rPr>
        <w:t xml:space="preserve">=  </w:t>
      </w:r>
      <w:r w:rsidR="00F021CB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sz w:val="22"/>
          <w:szCs w:val="22"/>
        </w:rPr>
        <w:t>j</w:t>
      </w:r>
      <w:r w:rsidR="00F021CB">
        <w:rPr>
          <w:rFonts w:ascii="Arial" w:eastAsia="Arial" w:hAnsi="Arial" w:cs="Arial"/>
          <w:sz w:val="22"/>
          <w:szCs w:val="22"/>
        </w:rPr>
        <w:t>u</w:t>
      </w:r>
      <w:r w:rsidR="00F021CB">
        <w:rPr>
          <w:rFonts w:ascii="Arial" w:eastAsia="Arial" w:hAnsi="Arial" w:cs="Arial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spacing w:val="-1"/>
          <w:sz w:val="22"/>
          <w:szCs w:val="22"/>
        </w:rPr>
        <w:t>l</w:t>
      </w:r>
      <w:r w:rsidR="00F021CB">
        <w:rPr>
          <w:rFonts w:ascii="Arial" w:eastAsia="Arial" w:hAnsi="Arial" w:cs="Arial"/>
          <w:sz w:val="22"/>
          <w:szCs w:val="22"/>
        </w:rPr>
        <w:t xml:space="preserve">ah  </w:t>
      </w:r>
      <w:r w:rsidR="00F021C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se</w:t>
      </w:r>
      <w:r w:rsidR="00F021CB">
        <w:rPr>
          <w:rFonts w:ascii="Arial" w:eastAsia="Arial" w:hAnsi="Arial" w:cs="Arial"/>
          <w:spacing w:val="-1"/>
          <w:sz w:val="22"/>
          <w:szCs w:val="22"/>
        </w:rPr>
        <w:t>l</w:t>
      </w:r>
      <w:r w:rsidR="00F021CB">
        <w:rPr>
          <w:rFonts w:ascii="Arial" w:eastAsia="Arial" w:hAnsi="Arial" w:cs="Arial"/>
          <w:sz w:val="22"/>
          <w:szCs w:val="22"/>
        </w:rPr>
        <w:t>u</w:t>
      </w:r>
      <w:r w:rsidR="00F021CB">
        <w:rPr>
          <w:rFonts w:ascii="Arial" w:eastAsia="Arial" w:hAnsi="Arial" w:cs="Arial"/>
          <w:spacing w:val="1"/>
          <w:sz w:val="22"/>
          <w:szCs w:val="22"/>
        </w:rPr>
        <w:t>r</w:t>
      </w:r>
      <w:r w:rsidR="00F021CB">
        <w:rPr>
          <w:rFonts w:ascii="Arial" w:eastAsia="Arial" w:hAnsi="Arial" w:cs="Arial"/>
          <w:sz w:val="22"/>
          <w:szCs w:val="22"/>
        </w:rPr>
        <w:t xml:space="preserve">uh  </w:t>
      </w:r>
      <w:r w:rsidR="00F021C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s</w:t>
      </w:r>
      <w:r w:rsidR="00F021CB">
        <w:rPr>
          <w:rFonts w:ascii="Arial" w:eastAsia="Arial" w:hAnsi="Arial" w:cs="Arial"/>
          <w:spacing w:val="2"/>
          <w:sz w:val="22"/>
          <w:szCs w:val="22"/>
        </w:rPr>
        <w:t>k</w:t>
      </w:r>
      <w:r w:rsidR="00F021CB">
        <w:rPr>
          <w:rFonts w:ascii="Arial" w:eastAsia="Arial" w:hAnsi="Arial" w:cs="Arial"/>
          <w:spacing w:val="-3"/>
          <w:sz w:val="22"/>
          <w:szCs w:val="22"/>
        </w:rPr>
        <w:t>o</w:t>
      </w:r>
      <w:r w:rsidR="00F021CB"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28"/>
        <w:ind w:left="2046" w:right="8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1"/>
        <w:ind w:left="100" w:right="-39" w:firstLine="1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ann</w:t>
      </w:r>
      <w:r>
        <w:rPr>
          <w:rFonts w:ascii="Arial" w:eastAsia="Arial" w:hAnsi="Arial" w:cs="Arial"/>
          <w:sz w:val="22"/>
          <w:szCs w:val="22"/>
        </w:rPr>
        <w:t xml:space="preserve">ya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CRH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udj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2004:1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ta-r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>(</w:t>
      </w:r>
      <w:r w:rsidR="00855D3A">
        <w:pict>
          <v:shape id="_x0000_i1029" type="#_x0000_t75" style="width:7.5pt;height:7.5pt">
            <v:imagedata r:id="rId21" o:title=""/>
          </v:shape>
        </w:pic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" w:line="140" w:lineRule="exact"/>
        <w:rPr>
          <w:sz w:val="14"/>
          <w:szCs w:val="14"/>
        </w:rPr>
      </w:pPr>
    </w:p>
    <w:p w:rsidR="00380FFC" w:rsidRDefault="00855D3A">
      <w:pPr>
        <w:ind w:left="100" w:right="3909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77" type="#_x0000_t75" style="position:absolute;left:0;text-align:left;margin-left:92.9pt;margin-top:-3.35pt;width:13.55pt;height:9.95pt;z-index:-1204;mso-position-horizontal-relative:page">
            <v:imagedata r:id="rId22" o:title=""/>
            <w10:wrap anchorx="page"/>
          </v:shape>
        </w:pict>
      </w:r>
      <w:r>
        <w:pict>
          <v:shape id="_x0000_s1076" type="#_x0000_t75" style="position:absolute;left:0;text-align:left;margin-left:95.75pt;margin-top:10.3pt;width:7.1pt;height:5.65pt;z-index:-1203;mso-position-horizontal-relative:page">
            <v:imagedata r:id="rId23" o:title=""/>
            <w10:wrap anchorx="page"/>
          </v:shape>
        </w:pict>
      </w:r>
      <w:r>
        <w:pict>
          <v:shape id="_x0000_i1030" type="#_x0000_t75" style="width:7.5pt;height:7.5pt">
            <v:imagedata r:id="rId24" o:title=""/>
          </v:shape>
        </w:pict>
      </w:r>
      <w:r w:rsidR="00F021CB"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=</w:t>
      </w:r>
    </w:p>
    <w:p w:rsidR="00380FFC" w:rsidRDefault="00380FFC">
      <w:pPr>
        <w:spacing w:before="8" w:line="120" w:lineRule="exact"/>
        <w:rPr>
          <w:sz w:val="13"/>
          <w:szCs w:val="13"/>
        </w:rPr>
      </w:pPr>
    </w:p>
    <w:p w:rsidR="00380FFC" w:rsidRDefault="00F021CB">
      <w:pPr>
        <w:tabs>
          <w:tab w:val="left" w:pos="1780"/>
        </w:tabs>
        <w:spacing w:line="268" w:lineRule="auto"/>
        <w:ind w:left="1324" w:right="152" w:hanging="1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1"/>
        </w:rPr>
        <w:t>K</w:t>
      </w:r>
      <w:r>
        <w:rPr>
          <w:rFonts w:ascii="Arial" w:eastAsia="Arial" w:hAnsi="Arial" w:cs="Arial"/>
          <w:spacing w:val="4"/>
          <w:position w:val="1"/>
        </w:rPr>
        <w:t>e</w:t>
      </w:r>
      <w:r>
        <w:rPr>
          <w:rFonts w:ascii="Arial" w:eastAsia="Arial" w:hAnsi="Arial" w:cs="Arial"/>
          <w:spacing w:val="2"/>
          <w:position w:val="1"/>
        </w:rPr>
        <w:t>te</w:t>
      </w:r>
      <w:r>
        <w:rPr>
          <w:rFonts w:ascii="Arial" w:eastAsia="Arial" w:hAnsi="Arial" w:cs="Arial"/>
          <w:spacing w:val="6"/>
          <w:position w:val="1"/>
        </w:rPr>
        <w:t>r</w:t>
      </w:r>
      <w:r>
        <w:rPr>
          <w:rFonts w:ascii="Arial" w:eastAsia="Arial" w:hAnsi="Arial" w:cs="Arial"/>
          <w:spacing w:val="4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spacing w:val="4"/>
          <w:position w:val="1"/>
        </w:rPr>
        <w:t>g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:</w:t>
      </w:r>
      <w:r>
        <w:rPr>
          <w:rFonts w:ascii="Arial" w:eastAsia="Arial" w:hAnsi="Arial" w:cs="Arial"/>
          <w:spacing w:val="5"/>
          <w:position w:val="1"/>
        </w:rPr>
        <w:t xml:space="preserve"> </w:t>
      </w:r>
      <w:r w:rsidR="00855D3A">
        <w:pict>
          <v:shape id="_x0000_i1031" type="#_x0000_t75" style="width:7.5pt;height:7.5pt">
            <v:imagedata r:id="rId25" o:title=""/>
          </v:shape>
        </w:pict>
      </w:r>
      <w:r>
        <w:rPr>
          <w:position w:val="1"/>
        </w:rPr>
        <w:t xml:space="preserve">           </w:t>
      </w:r>
      <w:r>
        <w:rPr>
          <w:spacing w:val="6"/>
          <w:position w:val="1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=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Nil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i/>
          <w:position w:val="1"/>
          <w:sz w:val="22"/>
          <w:szCs w:val="22"/>
        </w:rPr>
        <w:t>ean</w:t>
      </w:r>
      <w:r>
        <w:rPr>
          <w:rFonts w:ascii="Arial" w:eastAsia="Arial" w:hAnsi="Arial" w:cs="Arial"/>
          <w:position w:val="1"/>
          <w:sz w:val="22"/>
          <w:szCs w:val="22"/>
        </w:rPr>
        <w:t xml:space="preserve">) </w:t>
      </w:r>
      <w:r w:rsidR="00855D3A">
        <w:pict>
          <v:shape id="_x0000_i1032" type="#_x0000_t75" style="width:14.25pt;height:7.5pt">
            <v:imagedata r:id="rId26" o:title=""/>
          </v:shape>
        </w:pict>
      </w:r>
      <w:r>
        <w:rPr>
          <w:position w:val="1"/>
          <w:sz w:val="22"/>
          <w:szCs w:val="22"/>
        </w:rPr>
        <w:t xml:space="preserve">  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=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ah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w</w:t>
      </w:r>
      <w:r>
        <w:rPr>
          <w:rFonts w:ascii="Arial" w:eastAsia="Arial" w:hAnsi="Arial" w:cs="Arial"/>
          <w:position w:val="1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ab/>
        <w:t>=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20" w:lineRule="exact"/>
        <w:ind w:left="100" w:right="-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asa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dapa</w:t>
      </w:r>
      <w:r>
        <w:rPr>
          <w:rFonts w:ascii="Arial" w:eastAsia="Arial" w:hAnsi="Arial" w:cs="Arial"/>
          <w:sz w:val="22"/>
          <w:szCs w:val="22"/>
        </w:rPr>
        <w:t>t</w:t>
      </w:r>
    </w:p>
    <w:p w:rsidR="00380FFC" w:rsidRDefault="00F021CB">
      <w:pPr>
        <w:spacing w:line="240" w:lineRule="exact"/>
        <w:ind w:left="100"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</w:p>
    <w:p w:rsidR="00380FFC" w:rsidRDefault="00F021CB">
      <w:pPr>
        <w:spacing w:line="220" w:lineRule="exact"/>
        <w:ind w:right="81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asan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KB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</w:p>
    <w:p w:rsidR="00380FFC" w:rsidRDefault="00F021CB">
      <w:pPr>
        <w:spacing w:before="35" w:line="270" w:lineRule="auto"/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61"/>
        <w:ind w:right="38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B =</w:t>
      </w:r>
    </w:p>
    <w:p w:rsidR="00380FFC" w:rsidRDefault="00F021CB">
      <w:pPr>
        <w:spacing w:before="8" w:line="380" w:lineRule="exact"/>
        <w:ind w:left="40" w:right="1017"/>
        <w:jc w:val="both"/>
        <w:rPr>
          <w:sz w:val="24"/>
          <w:szCs w:val="24"/>
        </w:rPr>
      </w:pPr>
      <w:r>
        <w:rPr>
          <w:i/>
          <w:spacing w:val="2"/>
          <w:position w:val="9"/>
          <w:sz w:val="24"/>
          <w:szCs w:val="24"/>
          <w:u w:val="single" w:color="000000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Jumlah</w:t>
      </w:r>
      <w:r>
        <w:rPr>
          <w:i/>
          <w:spacing w:val="8"/>
          <w:position w:val="9"/>
          <w:sz w:val="24"/>
          <w:szCs w:val="24"/>
          <w:u w:val="single" w:color="000000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si</w:t>
      </w:r>
      <w:r>
        <w:rPr>
          <w:i/>
          <w:spacing w:val="-16"/>
          <w:position w:val="9"/>
          <w:sz w:val="24"/>
          <w:szCs w:val="24"/>
          <w:u w:val="single" w:color="000000"/>
        </w:rPr>
        <w:t>s</w:t>
      </w:r>
      <w:r>
        <w:rPr>
          <w:i/>
          <w:position w:val="9"/>
          <w:sz w:val="24"/>
          <w:szCs w:val="24"/>
          <w:u w:val="single" w:color="000000"/>
        </w:rPr>
        <w:t>wa</w:t>
      </w:r>
      <w:r>
        <w:rPr>
          <w:i/>
          <w:spacing w:val="-4"/>
          <w:position w:val="9"/>
          <w:sz w:val="24"/>
          <w:szCs w:val="24"/>
          <w:u w:val="single" w:color="000000"/>
        </w:rPr>
        <w:t xml:space="preserve"> </w:t>
      </w:r>
      <w:r>
        <w:rPr>
          <w:i/>
          <w:w w:val="101"/>
          <w:position w:val="9"/>
          <w:sz w:val="24"/>
          <w:szCs w:val="24"/>
          <w:u w:val="single" w:color="000000"/>
        </w:rPr>
        <w:t>yang</w:t>
      </w:r>
      <w:r>
        <w:rPr>
          <w:i/>
          <w:spacing w:val="-33"/>
          <w:position w:val="9"/>
          <w:sz w:val="24"/>
          <w:szCs w:val="24"/>
          <w:u w:val="single" w:color="000000"/>
        </w:rPr>
        <w:t xml:space="preserve"> </w:t>
      </w:r>
      <w:r>
        <w:rPr>
          <w:i/>
          <w:position w:val="9"/>
          <w:sz w:val="24"/>
          <w:szCs w:val="24"/>
          <w:u w:val="single" w:color="000000"/>
        </w:rPr>
        <w:t>tuntas</w:t>
      </w:r>
      <w:r>
        <w:rPr>
          <w:i/>
          <w:spacing w:val="24"/>
          <w:position w:val="9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5"/>
          <w:w w:val="101"/>
          <w:position w:val="-6"/>
          <w:sz w:val="24"/>
          <w:szCs w:val="24"/>
        </w:rPr>
        <w:t></w:t>
      </w:r>
      <w:r>
        <w:rPr>
          <w:w w:val="101"/>
          <w:position w:val="-6"/>
          <w:sz w:val="24"/>
          <w:szCs w:val="24"/>
        </w:rPr>
        <w:t>10</w:t>
      </w:r>
      <w:r>
        <w:rPr>
          <w:spacing w:val="-6"/>
          <w:w w:val="101"/>
          <w:position w:val="-6"/>
          <w:sz w:val="24"/>
          <w:szCs w:val="24"/>
        </w:rPr>
        <w:t>0</w:t>
      </w:r>
      <w:r>
        <w:rPr>
          <w:w w:val="101"/>
          <w:position w:val="-6"/>
          <w:sz w:val="24"/>
          <w:szCs w:val="24"/>
        </w:rPr>
        <w:t>%</w:t>
      </w:r>
    </w:p>
    <w:p w:rsidR="00380FFC" w:rsidRDefault="00F021CB">
      <w:pPr>
        <w:spacing w:line="220" w:lineRule="exact"/>
        <w:ind w:left="68" w:right="1788"/>
        <w:jc w:val="both"/>
        <w:rPr>
          <w:sz w:val="24"/>
          <w:szCs w:val="24"/>
        </w:rPr>
      </w:pPr>
      <w:r>
        <w:rPr>
          <w:i/>
          <w:position w:val="1"/>
          <w:sz w:val="24"/>
          <w:szCs w:val="24"/>
        </w:rPr>
        <w:t>Jumlah</w:t>
      </w:r>
      <w:r>
        <w:rPr>
          <w:i/>
          <w:spacing w:val="8"/>
          <w:position w:val="1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si</w:t>
      </w:r>
      <w:r>
        <w:rPr>
          <w:i/>
          <w:spacing w:val="-16"/>
          <w:position w:val="1"/>
          <w:sz w:val="24"/>
          <w:szCs w:val="24"/>
        </w:rPr>
        <w:t>s</w:t>
      </w:r>
      <w:r>
        <w:rPr>
          <w:i/>
          <w:position w:val="1"/>
          <w:sz w:val="24"/>
          <w:szCs w:val="24"/>
        </w:rPr>
        <w:t>wa</w:t>
      </w:r>
      <w:r>
        <w:rPr>
          <w:i/>
          <w:spacing w:val="-4"/>
          <w:position w:val="1"/>
          <w:sz w:val="24"/>
          <w:szCs w:val="24"/>
        </w:rPr>
        <w:t xml:space="preserve"> </w:t>
      </w:r>
      <w:r>
        <w:rPr>
          <w:i/>
          <w:w w:val="101"/>
          <w:position w:val="1"/>
          <w:sz w:val="24"/>
          <w:szCs w:val="24"/>
        </w:rPr>
        <w:t>yang</w:t>
      </w:r>
      <w:r>
        <w:rPr>
          <w:i/>
          <w:spacing w:val="-33"/>
          <w:position w:val="1"/>
          <w:sz w:val="24"/>
          <w:szCs w:val="24"/>
        </w:rPr>
        <w:t xml:space="preserve"> </w:t>
      </w:r>
      <w:r>
        <w:rPr>
          <w:i/>
          <w:w w:val="101"/>
          <w:position w:val="1"/>
          <w:sz w:val="24"/>
          <w:szCs w:val="24"/>
        </w:rPr>
        <w:t>ikut</w:t>
      </w:r>
      <w:r>
        <w:rPr>
          <w:i/>
          <w:spacing w:val="-33"/>
          <w:position w:val="1"/>
          <w:sz w:val="24"/>
          <w:szCs w:val="24"/>
        </w:rPr>
        <w:t xml:space="preserve"> </w:t>
      </w:r>
      <w:r>
        <w:rPr>
          <w:i/>
          <w:w w:val="101"/>
          <w:position w:val="1"/>
          <w:sz w:val="24"/>
          <w:szCs w:val="24"/>
        </w:rPr>
        <w:t>tes</w:t>
      </w:r>
    </w:p>
    <w:p w:rsidR="00380FFC" w:rsidRDefault="00F021CB">
      <w:pPr>
        <w:spacing w:before="60"/>
        <w:ind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ebe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ahu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has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pedo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asa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  (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9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yan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ya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ebesa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2" w:line="220" w:lineRule="exact"/>
        <w:rPr>
          <w:sz w:val="22"/>
          <w:szCs w:val="22"/>
        </w:rPr>
      </w:pPr>
    </w:p>
    <w:p w:rsidR="00380FFC" w:rsidRDefault="00F021CB">
      <w:pPr>
        <w:spacing w:line="240" w:lineRule="exact"/>
        <w:ind w:right="14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380FFC" w:rsidRDefault="00F021CB">
      <w:pPr>
        <w:ind w:right="72" w:firstLine="708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eha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>sanaan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 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(43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%),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 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 8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), sedang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(0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%).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sanaan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 pada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cu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ada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 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  6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), seda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 pada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sang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4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(12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apn</w:t>
      </w:r>
      <w:r>
        <w:rPr>
          <w:rFonts w:ascii="Arial" w:eastAsia="Arial" w:hAnsi="Arial" w:cs="Arial"/>
          <w:color w:val="000000"/>
          <w:sz w:val="22"/>
          <w:szCs w:val="22"/>
        </w:rPr>
        <w:t>ya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abe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80FFC" w:rsidRDefault="00F021CB">
      <w:pPr>
        <w:spacing w:before="6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sz w:val="22"/>
          <w:szCs w:val="22"/>
        </w:rPr>
        <w:t xml:space="preserve">abel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ar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pada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aran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us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ada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emuan</w:t>
      </w:r>
    </w:p>
    <w:p w:rsidR="00380FFC" w:rsidRDefault="00F021CB">
      <w:pPr>
        <w:spacing w:before="1" w:line="240" w:lineRule="exact"/>
        <w:ind w:left="10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ama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edua</w:t>
      </w:r>
    </w:p>
    <w:p w:rsidR="00380FFC" w:rsidRDefault="00380FFC">
      <w:pPr>
        <w:spacing w:before="14" w:line="200" w:lineRule="exact"/>
        <w:sectPr w:rsidR="00380FFC">
          <w:type w:val="continuous"/>
          <w:pgSz w:w="11920" w:h="16840"/>
          <w:pgMar w:top="1240" w:right="1040" w:bottom="280" w:left="1340" w:header="720" w:footer="720" w:gutter="0"/>
          <w:cols w:space="720"/>
        </w:sectPr>
      </w:pPr>
    </w:p>
    <w:p w:rsidR="00380FFC" w:rsidRDefault="00855D3A">
      <w:pPr>
        <w:spacing w:before="17" w:line="280" w:lineRule="exact"/>
        <w:rPr>
          <w:sz w:val="28"/>
          <w:szCs w:val="28"/>
        </w:rPr>
      </w:pPr>
      <w:r>
        <w:lastRenderedPageBreak/>
        <w:pict>
          <v:group id="_x0000_s1063" style="position:absolute;margin-left:64.7pt;margin-top:758.45pt;width:469.55pt;height:.45pt;z-index:-1198;mso-position-horizontal-relative:page;mso-position-vertical-relative:page" coordorigin="1294,15169" coordsize="9391,9">
            <v:shape id="_x0000_s1072" style="position:absolute;left:1298;top:15174;width:2206;height:0" coordorigin="1298,15174" coordsize="2206,0" path="m1298,15174r2206,e" filled="f" strokeweight=".46pt">
              <v:path arrowok="t"/>
            </v:shape>
            <v:shape id="_x0000_s1071" style="position:absolute;left:3506;top:15174;width:7;height:0" coordorigin="3506,15174" coordsize="7,0" path="m3506,15174r8,e" filled="f" strokeweight=".46pt">
              <v:path arrowok="t"/>
            </v:shape>
            <v:shape id="_x0000_s1070" style="position:absolute;left:3516;top:15174;width:1550;height:0" coordorigin="3516,15174" coordsize="1550,0" path="m3516,15174r1550,e" filled="f" strokeweight=".46pt">
              <v:path arrowok="t"/>
            </v:shape>
            <v:shape id="_x0000_s1069" style="position:absolute;left:5069;top:15174;width:7;height:0" coordorigin="5069,15174" coordsize="7,0" path="m5069,15174r7,e" filled="f" strokeweight=".46pt">
              <v:path arrowok="t"/>
            </v:shape>
            <v:shape id="_x0000_s1068" style="position:absolute;left:5078;top:15174;width:1639;height:0" coordorigin="5078,15174" coordsize="1639,0" path="m5078,15174r1640,e" filled="f" strokeweight=".46pt">
              <v:path arrowok="t"/>
            </v:shape>
            <v:shape id="_x0000_s1067" style="position:absolute;left:6720;top:15174;width:7;height:0" coordorigin="6720,15174" coordsize="7,0" path="m6720,15174r7,e" filled="f" strokeweight=".46pt">
              <v:path arrowok="t"/>
            </v:shape>
            <v:shape id="_x0000_s1066" style="position:absolute;left:6730;top:15174;width:1970;height:0" coordorigin="6730,15174" coordsize="1970,0" path="m6730,15174r1970,e" filled="f" strokeweight=".46pt">
              <v:path arrowok="t"/>
            </v:shape>
            <v:shape id="_x0000_s1065" style="position:absolute;left:8702;top:15174;width:7;height:0" coordorigin="8702,15174" coordsize="7,0" path="m8702,15174r8,e" filled="f" strokeweight=".46pt">
              <v:path arrowok="t"/>
            </v:shape>
            <v:shape id="_x0000_s1064" style="position:absolute;left:8712;top:15174;width:1968;height:0" coordorigin="8712,15174" coordsize="1968,0" path="m8712,15174r1968,e" filled="f" strokeweight=".46pt">
              <v:path arrowok="t"/>
            </v:shape>
            <w10:wrap anchorx="page" anchory="page"/>
          </v:group>
        </w:pict>
      </w:r>
      <w:r>
        <w:pict>
          <v:group id="_x0000_s1059" style="position:absolute;margin-left:64.7pt;margin-top:719pt;width:469.55pt;height:.45pt;z-index:-1201;mso-position-horizontal-relative:page;mso-position-vertical-relative:page" coordorigin="1294,14380" coordsize="9391,9">
            <v:shape id="_x0000_s1062" style="position:absolute;left:1298;top:14384;width:2206;height:0" coordorigin="1298,14384" coordsize="2206,0" path="m1298,14384r2206,e" filled="f" strokeweight=".46pt">
              <v:path arrowok="t"/>
            </v:shape>
            <v:shape id="_x0000_s1061" style="position:absolute;left:3506;top:14384;width:7;height:0" coordorigin="3506,14384" coordsize="7,0" path="m3506,14384r8,e" filled="f" strokeweight=".46pt">
              <v:path arrowok="t"/>
            </v:shape>
            <v:shape id="_x0000_s1060" style="position:absolute;left:3516;top:14384;width:7164;height:0" coordorigin="3516,14384" coordsize="7164,0" path="m3516,14384r7164,e" filled="f" strokeweight=".46pt">
              <v:path arrowok="t"/>
            </v:shape>
            <w10:wrap anchorx="page" anchory="page"/>
          </v:group>
        </w:pict>
      </w:r>
    </w:p>
    <w:p w:rsidR="00380FFC" w:rsidRDefault="00F021CB">
      <w:pPr>
        <w:ind w:left="65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before="32"/>
        <w:ind w:left="1958" w:right="2568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855D3A">
      <w:pPr>
        <w:spacing w:before="11"/>
        <w:ind w:left="581"/>
        <w:rPr>
          <w:rFonts w:ascii="Arial" w:eastAsia="Arial" w:hAnsi="Arial" w:cs="Arial"/>
          <w:sz w:val="22"/>
          <w:szCs w:val="22"/>
        </w:rPr>
      </w:pPr>
      <w:r>
        <w:pict>
          <v:group id="_x0000_s1055" style="position:absolute;left:0;text-align:left;margin-left:175.1pt;margin-top:.15pt;width:359.15pt;height:.45pt;z-index:-1200;mso-position-horizontal-relative:page" coordorigin="3502,3" coordsize="7183,9">
            <v:shape id="_x0000_s1058" style="position:absolute;left:3506;top:7;width:3211;height:0" coordorigin="3506,7" coordsize="3211,0" path="m3506,7r3212,e" filled="f" strokeweight=".46pt">
              <v:path arrowok="t"/>
            </v:shape>
            <v:shape id="_x0000_s1057" style="position:absolute;left:6720;top:7;width:7;height:0" coordorigin="6720,7" coordsize="7,0" path="m6720,7r7,e" filled="f" strokeweight=".46pt">
              <v:path arrowok="t"/>
            </v:shape>
            <v:shape id="_x0000_s1056" style="position:absolute;left:6730;top:7;width:3950;height:0" coordorigin="6730,7" coordsize="3950,0" path="m6730,7r3950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rt</w:t>
      </w:r>
      <w:r w:rsidR="00F021CB">
        <w:rPr>
          <w:rFonts w:ascii="Arial" w:eastAsia="Arial" w:hAnsi="Arial" w:cs="Arial"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sz w:val="22"/>
          <w:szCs w:val="22"/>
        </w:rPr>
        <w:t>uan</w:t>
      </w:r>
      <w:r w:rsidR="00F021C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 xml:space="preserve">I                                     </w:t>
      </w:r>
      <w:r w:rsidR="00F021C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rt</w:t>
      </w:r>
      <w:r w:rsidR="00F021CB">
        <w:rPr>
          <w:rFonts w:ascii="Arial" w:eastAsia="Arial" w:hAnsi="Arial" w:cs="Arial"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sz w:val="22"/>
          <w:szCs w:val="22"/>
        </w:rPr>
        <w:t>uan</w:t>
      </w:r>
      <w:r w:rsidR="00F021C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sz w:val="22"/>
          <w:szCs w:val="22"/>
        </w:rPr>
        <w:t>I</w:t>
      </w:r>
      <w:r w:rsidR="00F021CB">
        <w:rPr>
          <w:rFonts w:ascii="Arial" w:eastAsia="Arial" w:hAnsi="Arial" w:cs="Arial"/>
          <w:sz w:val="22"/>
          <w:szCs w:val="22"/>
        </w:rPr>
        <w:t>I</w:t>
      </w:r>
    </w:p>
    <w:p w:rsidR="00380FFC" w:rsidRDefault="00855D3A">
      <w:pPr>
        <w:spacing w:before="8"/>
        <w:ind w:left="-37" w:right="579"/>
        <w:jc w:val="center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1474" w:space="1117"/>
            <w:col w:w="6949"/>
          </w:cols>
        </w:sectPr>
      </w:pPr>
      <w:r>
        <w:pict>
          <v:group id="_x0000_s1047" style="position:absolute;left:0;text-align:left;margin-left:175.1pt;margin-top:0;width:359.15pt;height:.45pt;z-index:-1199;mso-position-horizontal-relative:page" coordorigin="3502" coordsize="7183,9">
            <v:shape id="_x0000_s1054" style="position:absolute;left:3506;top:4;width:1560;height:0" coordorigin="3506,4" coordsize="1560,0" path="m3506,4r1560,e" filled="f" strokeweight=".46pt">
              <v:path arrowok="t"/>
            </v:shape>
            <v:shape id="_x0000_s1053" style="position:absolute;left:5069;top:4;width:7;height:0" coordorigin="5069,4" coordsize="7,0" path="m5069,4r7,e" filled="f" strokeweight=".46pt">
              <v:path arrowok="t"/>
            </v:shape>
            <v:shape id="_x0000_s1052" style="position:absolute;left:5078;top:4;width:1639;height:0" coordorigin="5078,4" coordsize="1639,0" path="m5078,4r1640,e" filled="f" strokeweight=".46pt">
              <v:path arrowok="t"/>
            </v:shape>
            <v:shape id="_x0000_s1051" style="position:absolute;left:6720;top:4;width:7;height:0" coordorigin="6720,4" coordsize="7,0" path="m6720,4r7,e" filled="f" strokeweight=".46pt">
              <v:path arrowok="t"/>
            </v:shape>
            <v:shape id="_x0000_s1050" style="position:absolute;left:6730;top:4;width:1970;height:0" coordorigin="6730,4" coordsize="1970,0" path="m6730,4r1970,e" filled="f" strokeweight=".46pt">
              <v:path arrowok="t"/>
            </v:shape>
            <v:shape id="_x0000_s1049" style="position:absolute;left:8702;top:4;width:7;height:0" coordorigin="8702,4" coordsize="7,0" path="m8702,4r8,e" filled="f" strokeweight=".46pt">
              <v:path arrowok="t"/>
            </v:shape>
            <v:shape id="_x0000_s1048" style="position:absolute;left:8712;top:4;width:1968;height:0" coordorigin="8712,4" coordsize="1968,0" path="m8712,4r1968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sz w:val="22"/>
          <w:szCs w:val="22"/>
        </w:rPr>
        <w:t>Ju</w:t>
      </w:r>
      <w:r w:rsidR="00F021CB">
        <w:rPr>
          <w:rFonts w:ascii="Arial" w:eastAsia="Arial" w:hAnsi="Arial" w:cs="Arial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spacing w:val="-1"/>
          <w:sz w:val="22"/>
          <w:szCs w:val="22"/>
        </w:rPr>
        <w:t>l</w:t>
      </w:r>
      <w:r w:rsidR="00F021CB">
        <w:rPr>
          <w:rFonts w:ascii="Arial" w:eastAsia="Arial" w:hAnsi="Arial" w:cs="Arial"/>
          <w:sz w:val="22"/>
          <w:szCs w:val="22"/>
        </w:rPr>
        <w:t xml:space="preserve">ah          </w:t>
      </w:r>
      <w:r w:rsidR="00F021C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r</w:t>
      </w:r>
      <w:r w:rsidR="00F021CB">
        <w:rPr>
          <w:rFonts w:ascii="Arial" w:eastAsia="Arial" w:hAnsi="Arial" w:cs="Arial"/>
          <w:sz w:val="22"/>
          <w:szCs w:val="22"/>
        </w:rPr>
        <w:t>sen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z w:val="22"/>
          <w:szCs w:val="22"/>
        </w:rPr>
        <w:t xml:space="preserve">ase        </w:t>
      </w:r>
      <w:r w:rsidR="00F021CB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z w:val="22"/>
          <w:szCs w:val="22"/>
        </w:rPr>
        <w:t>Ju</w:t>
      </w:r>
      <w:r w:rsidR="00F021CB">
        <w:rPr>
          <w:rFonts w:ascii="Arial" w:eastAsia="Arial" w:hAnsi="Arial" w:cs="Arial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spacing w:val="-1"/>
          <w:sz w:val="22"/>
          <w:szCs w:val="22"/>
        </w:rPr>
        <w:t>l</w:t>
      </w:r>
      <w:r w:rsidR="00F021CB">
        <w:rPr>
          <w:rFonts w:ascii="Arial" w:eastAsia="Arial" w:hAnsi="Arial" w:cs="Arial"/>
          <w:sz w:val="22"/>
          <w:szCs w:val="22"/>
        </w:rPr>
        <w:t>ah</w:t>
      </w:r>
      <w:r w:rsidR="00F021C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Si</w:t>
      </w:r>
      <w:r w:rsidR="00F021CB">
        <w:rPr>
          <w:rFonts w:ascii="Arial" w:eastAsia="Arial" w:hAnsi="Arial" w:cs="Arial"/>
          <w:sz w:val="22"/>
          <w:szCs w:val="22"/>
        </w:rPr>
        <w:t>s</w:t>
      </w:r>
      <w:r w:rsidR="00F021CB">
        <w:rPr>
          <w:rFonts w:ascii="Arial" w:eastAsia="Arial" w:hAnsi="Arial" w:cs="Arial"/>
          <w:spacing w:val="-3"/>
          <w:sz w:val="22"/>
          <w:szCs w:val="22"/>
        </w:rPr>
        <w:t>w</w:t>
      </w:r>
      <w:r w:rsidR="00F021CB">
        <w:rPr>
          <w:rFonts w:ascii="Arial" w:eastAsia="Arial" w:hAnsi="Arial" w:cs="Arial"/>
          <w:sz w:val="22"/>
          <w:szCs w:val="22"/>
        </w:rPr>
        <w:t xml:space="preserve">a           </w:t>
      </w:r>
      <w:r w:rsidR="00F021C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sz w:val="22"/>
          <w:szCs w:val="22"/>
        </w:rPr>
        <w:t>r</w:t>
      </w:r>
      <w:r w:rsidR="00F021CB">
        <w:rPr>
          <w:rFonts w:ascii="Arial" w:eastAsia="Arial" w:hAnsi="Arial" w:cs="Arial"/>
          <w:sz w:val="22"/>
          <w:szCs w:val="22"/>
        </w:rPr>
        <w:t>sen</w:t>
      </w:r>
      <w:r w:rsidR="00F021CB">
        <w:rPr>
          <w:rFonts w:ascii="Arial" w:eastAsia="Arial" w:hAnsi="Arial" w:cs="Arial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sz w:val="22"/>
          <w:szCs w:val="22"/>
        </w:rPr>
        <w:t>ase</w:t>
      </w:r>
    </w:p>
    <w:p w:rsidR="00380FFC" w:rsidRDefault="00380FFC">
      <w:pPr>
        <w:spacing w:before="2" w:line="140" w:lineRule="exact"/>
        <w:rPr>
          <w:sz w:val="14"/>
          <w:szCs w:val="14"/>
        </w:rPr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1340"/>
        <w:gridCol w:w="1940"/>
        <w:gridCol w:w="1587"/>
        <w:gridCol w:w="2135"/>
      </w:tblGrid>
      <w:tr w:rsidR="00380FFC">
        <w:trPr>
          <w:trHeight w:hRule="exact" w:val="262"/>
        </w:trPr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</w:tr>
      <w:tr w:rsidR="00380FFC">
        <w:trPr>
          <w:trHeight w:hRule="exact" w:val="264"/>
        </w:trPr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 w:right="6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23" w:right="8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380FFC">
        <w:trPr>
          <w:trHeight w:hRule="exact" w:val="25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 w:right="6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380FFC">
        <w:trPr>
          <w:trHeight w:hRule="exact" w:val="25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49" w:right="5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380FFC">
        <w:trPr>
          <w:trHeight w:hRule="exact" w:val="25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 w:right="6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</w:tr>
      <w:tr w:rsidR="00380FFC">
        <w:trPr>
          <w:trHeight w:hRule="exact" w:val="25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 w:right="6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6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380FFC">
        <w:trPr>
          <w:trHeight w:hRule="exact" w:val="253"/>
        </w:trPr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823" w:right="9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449" w:right="5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4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594" w:right="6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7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</w:tbl>
    <w:p w:rsidR="00380FFC" w:rsidRDefault="00380FFC">
      <w:pPr>
        <w:spacing w:before="6" w:line="180" w:lineRule="exact"/>
        <w:rPr>
          <w:sz w:val="18"/>
          <w:szCs w:val="18"/>
        </w:rPr>
        <w:sectPr w:rsidR="00380FFC">
          <w:pgSz w:w="11920" w:h="16840"/>
          <w:pgMar w:top="1240" w:right="1040" w:bottom="280" w:left="1180" w:header="743" w:footer="0" w:gutter="0"/>
          <w:cols w:space="720"/>
        </w:sectPr>
      </w:pPr>
    </w:p>
    <w:p w:rsidR="00380FFC" w:rsidRDefault="00F021CB">
      <w:pPr>
        <w:spacing w:before="34"/>
        <w:ind w:left="260" w:right="-34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 pada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 le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baga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euangan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baga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eua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ban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</w:p>
    <w:p w:rsidR="00380FFC" w:rsidRDefault="00F021CB">
      <w:pPr>
        <w:spacing w:before="39" w:line="240" w:lineRule="exact"/>
        <w:ind w:right="76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180" w:header="720" w:footer="720" w:gutter="0"/>
          <w:cols w:num="2" w:space="720" w:equalWidth="0">
            <w:col w:w="4561" w:space="715"/>
            <w:col w:w="4424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line="220" w:lineRule="exact"/>
        <w:rPr>
          <w:sz w:val="22"/>
          <w:szCs w:val="22"/>
        </w:rPr>
      </w:pPr>
    </w:p>
    <w:p w:rsidR="00380FFC" w:rsidRDefault="00F021CB">
      <w:pPr>
        <w:spacing w:before="32" w:line="240" w:lineRule="exact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abel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ada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380FFC" w:rsidRDefault="00380FFC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199"/>
        <w:gridCol w:w="1919"/>
        <w:gridCol w:w="2682"/>
        <w:gridCol w:w="1787"/>
      </w:tblGrid>
      <w:tr w:rsidR="00380FFC">
        <w:trPr>
          <w:trHeight w:hRule="exact" w:val="26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before="3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angan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3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egori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4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ase</w:t>
            </w:r>
          </w:p>
        </w:tc>
      </w:tr>
      <w:tr w:rsidR="00380FFC">
        <w:trPr>
          <w:trHeight w:hRule="exact" w:val="26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before="3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2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 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41" w:right="14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</w:tr>
      <w:tr w:rsidR="00380FFC">
        <w:trPr>
          <w:trHeight w:hRule="exact" w:val="25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981" w:right="13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</w:tr>
      <w:tr w:rsidR="00380FFC">
        <w:trPr>
          <w:trHeight w:hRule="exact" w:val="25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41" w:right="14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380FFC">
        <w:trPr>
          <w:trHeight w:hRule="exact" w:val="25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ang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41" w:right="14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380FFC">
        <w:trPr>
          <w:trHeight w:hRule="exact" w:val="25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41" w:right="14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380FFC">
        <w:trPr>
          <w:trHeight w:hRule="exact" w:val="25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2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981" w:right="13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00%</w:t>
            </w:r>
          </w:p>
        </w:tc>
      </w:tr>
      <w:tr w:rsidR="00380FFC">
        <w:trPr>
          <w:trHeight w:hRule="exact" w:val="25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right="20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</w:tr>
      <w:tr w:rsidR="00380FFC">
        <w:trPr>
          <w:trHeight w:hRule="exact" w:val="256"/>
        </w:trPr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egori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right="13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ukup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</w:tr>
    </w:tbl>
    <w:p w:rsidR="00380FFC" w:rsidRDefault="00380FFC">
      <w:pPr>
        <w:spacing w:before="5" w:line="180" w:lineRule="exact"/>
        <w:rPr>
          <w:sz w:val="18"/>
          <w:szCs w:val="18"/>
        </w:rPr>
        <w:sectPr w:rsidR="00380FFC">
          <w:type w:val="continuous"/>
          <w:pgSz w:w="11920" w:h="16840"/>
          <w:pgMar w:top="1240" w:right="1040" w:bottom="280" w:left="1180" w:header="720" w:footer="720" w:gutter="0"/>
          <w:cols w:space="720"/>
        </w:sectPr>
      </w:pPr>
    </w:p>
    <w:p w:rsidR="00380FFC" w:rsidRDefault="00F021CB">
      <w:pPr>
        <w:spacing w:before="32"/>
        <w:ind w:left="26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 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besar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  pada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%),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:rsidR="00380FFC" w:rsidRDefault="00380FFC">
      <w:pPr>
        <w:spacing w:before="13" w:line="240" w:lineRule="exact"/>
        <w:rPr>
          <w:sz w:val="24"/>
          <w:szCs w:val="24"/>
        </w:rPr>
      </w:pPr>
    </w:p>
    <w:p w:rsidR="00380FFC" w:rsidRDefault="00F021CB">
      <w:pPr>
        <w:ind w:left="26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spacing w:line="240" w:lineRule="exact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.</w:t>
      </w:r>
    </w:p>
    <w:p w:rsidR="00380FFC" w:rsidRDefault="00F021CB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</w:p>
    <w:p w:rsidR="00380FFC" w:rsidRDefault="00F021CB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380FFC">
      <w:pPr>
        <w:spacing w:before="13" w:line="240" w:lineRule="exact"/>
        <w:rPr>
          <w:sz w:val="24"/>
          <w:szCs w:val="24"/>
        </w:rPr>
      </w:pPr>
    </w:p>
    <w:p w:rsidR="00380FFC" w:rsidRDefault="00F021CB">
      <w:pPr>
        <w:ind w:right="75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180" w:header="720" w:footer="720" w:gutter="0"/>
          <w:cols w:num="2" w:space="720" w:equalWidth="0">
            <w:col w:w="4561" w:space="715"/>
            <w:col w:w="4424"/>
          </w:cols>
        </w:sect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abel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1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sz w:val="22"/>
          <w:szCs w:val="22"/>
        </w:rPr>
        <w:t>abel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ebaran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Fre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uensi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asan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emb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aran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PS</w:t>
      </w:r>
    </w:p>
    <w:p w:rsidR="00380FFC" w:rsidRDefault="00855D3A">
      <w:pPr>
        <w:spacing w:before="1" w:line="240" w:lineRule="exact"/>
        <w:ind w:left="1393"/>
        <w:rPr>
          <w:rFonts w:ascii="Arial" w:eastAsia="Arial" w:hAnsi="Arial" w:cs="Arial"/>
          <w:sz w:val="22"/>
          <w:szCs w:val="22"/>
        </w:rPr>
      </w:pPr>
      <w:r>
        <w:pict>
          <v:group id="_x0000_s1045" style="position:absolute;left:0;text-align:left;margin-left:215.15pt;margin-top:40.2pt;width:127.55pt;height:0;z-index:-1197;mso-position-horizontal-relative:page" coordorigin="4303,804" coordsize="2551,0">
            <v:shape id="_x0000_s1046" style="position:absolute;left:4303;top:804;width:2551;height:0" coordorigin="4303,804" coordsize="2551,0" path="m4303,804r2551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pada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k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F021CB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380FFC" w:rsidRDefault="00380FF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1"/>
        <w:gridCol w:w="2546"/>
        <w:gridCol w:w="3824"/>
      </w:tblGrid>
      <w:tr w:rsidR="00380FFC">
        <w:trPr>
          <w:trHeight w:hRule="exact" w:val="528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380FFC">
            <w:pPr>
              <w:spacing w:before="1" w:line="120" w:lineRule="exact"/>
              <w:rPr>
                <w:sz w:val="13"/>
                <w:szCs w:val="13"/>
              </w:rPr>
            </w:pPr>
          </w:p>
          <w:p w:rsidR="00380FFC" w:rsidRDefault="00F021CB">
            <w:pPr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tabs>
                <w:tab w:val="left" w:pos="8780"/>
              </w:tabs>
              <w:spacing w:before="5" w:line="320" w:lineRule="exact"/>
              <w:ind w:left="635" w:right="-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7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7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7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7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7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7"/>
                <w:sz w:val="22"/>
                <w:szCs w:val="22"/>
              </w:rPr>
              <w:t xml:space="preserve">an                                                   </w:t>
            </w:r>
            <w:r>
              <w:rPr>
                <w:rFonts w:ascii="Arial" w:eastAsia="Arial" w:hAnsi="Arial" w:cs="Arial"/>
                <w:spacing w:val="23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position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6"/>
                <w:sz w:val="22"/>
                <w:szCs w:val="22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2"/>
                <w:position w:val="6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6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  <w:u w:val="single" w:color="000000"/>
              </w:rPr>
              <w:t>us</w:t>
            </w:r>
            <w:r>
              <w:rPr>
                <w:rFonts w:ascii="Arial" w:eastAsia="Arial" w:hAnsi="Arial" w:cs="Arial"/>
                <w:spacing w:val="-1"/>
                <w:position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  <w:u w:val="single" w:color="000000"/>
              </w:rPr>
              <w:t xml:space="preserve">I </w:t>
            </w:r>
            <w:r>
              <w:rPr>
                <w:rFonts w:ascii="Arial" w:eastAsia="Arial" w:hAnsi="Arial" w:cs="Arial"/>
                <w:position w:val="6"/>
                <w:sz w:val="22"/>
                <w:szCs w:val="22"/>
                <w:u w:val="single" w:color="000000"/>
              </w:rPr>
              <w:tab/>
            </w:r>
          </w:p>
          <w:p w:rsidR="00380FFC" w:rsidRDefault="00F021CB">
            <w:pPr>
              <w:tabs>
                <w:tab w:val="left" w:pos="8780"/>
              </w:tabs>
              <w:spacing w:line="160" w:lineRule="exact"/>
              <w:ind w:left="2414" w:right="-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 xml:space="preserve">            </w:t>
            </w:r>
            <w:r>
              <w:rPr>
                <w:rFonts w:ascii="Arial" w:eastAsia="Arial" w:hAnsi="Arial" w:cs="Arial"/>
                <w:spacing w:val="-10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1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 xml:space="preserve">uensi            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 xml:space="preserve">                     </w:t>
            </w:r>
            <w:r>
              <w:rPr>
                <w:rFonts w:ascii="Arial" w:eastAsia="Arial" w:hAnsi="Arial" w:cs="Arial"/>
                <w:spacing w:val="5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>sen</w:t>
            </w:r>
            <w:r>
              <w:rPr>
                <w:rFonts w:ascii="Arial" w:eastAsia="Arial" w:hAnsi="Arial" w:cs="Arial"/>
                <w:spacing w:val="1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 xml:space="preserve">ase </w:t>
            </w:r>
            <w:r>
              <w:rPr>
                <w:rFonts w:ascii="Arial" w:eastAsia="Arial" w:hAnsi="Arial" w:cs="Arial"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380FFC">
        <w:trPr>
          <w:trHeight w:hRule="exact" w:val="263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08" w:right="1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before="3"/>
              <w:ind w:left="1603" w:right="15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380FFC">
        <w:trPr>
          <w:trHeight w:hRule="exact" w:val="2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08" w:right="1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603" w:right="15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</w:tr>
      <w:tr w:rsidR="00380FFC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2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108" w:right="1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442" w:right="14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00%</w:t>
            </w:r>
          </w:p>
        </w:tc>
      </w:tr>
    </w:tbl>
    <w:p w:rsidR="00380FFC" w:rsidRDefault="00380FFC">
      <w:pPr>
        <w:spacing w:before="12" w:line="200" w:lineRule="exact"/>
        <w:sectPr w:rsidR="00380FFC">
          <w:type w:val="continuous"/>
          <w:pgSz w:w="11920" w:h="16840"/>
          <w:pgMar w:top="1240" w:right="1040" w:bottom="280" w:left="1180" w:header="720" w:footer="720" w:gutter="0"/>
          <w:cols w:space="720"/>
        </w:sectPr>
      </w:pPr>
    </w:p>
    <w:p w:rsidR="00380FFC" w:rsidRDefault="00F021CB">
      <w:pPr>
        <w:spacing w:before="32"/>
        <w:ind w:left="260" w:right="-38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 pada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 (56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75).</w:t>
      </w:r>
    </w:p>
    <w:p w:rsidR="00380FFC" w:rsidRDefault="00F021CB">
      <w:pPr>
        <w:spacing w:before="1"/>
        <w:ind w:left="26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eha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>sanaan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  C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pada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</w:p>
    <w:p w:rsidR="00380FFC" w:rsidRDefault="00F021CB">
      <w:pPr>
        <w:spacing w:before="32"/>
        <w:ind w:right="72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180" w:header="720" w:footer="720" w:gutter="0"/>
          <w:cols w:num="2" w:space="720" w:equalWidth="0">
            <w:col w:w="4560" w:space="716"/>
            <w:col w:w="442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14%),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 pada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sang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1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>)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eda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 pe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sana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oses 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 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uan 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edua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X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enun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kkan bah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a pen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gk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 ak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as  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ar 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ang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dapat 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z w:val="22"/>
          <w:szCs w:val="22"/>
        </w:rPr>
        <w:t>hat da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ah ak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besar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ada 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pada 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220" w:header="743" w:footer="0" w:gutter="0"/>
          <w:cols w:space="720"/>
        </w:sectPr>
      </w:pPr>
    </w:p>
    <w:p w:rsidR="00380FFC" w:rsidRDefault="00F021CB">
      <w:pPr>
        <w:spacing w:before="32"/>
        <w:ind w:left="22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  (40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 7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 (21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%), sedang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380FFC" w:rsidRDefault="00F021CB">
      <w:pPr>
        <w:spacing w:before="37" w:line="240" w:lineRule="exact"/>
        <w:ind w:right="7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:rsidR="00380FFC" w:rsidRDefault="00380FFC">
      <w:pPr>
        <w:spacing w:before="6" w:line="140" w:lineRule="exact"/>
        <w:rPr>
          <w:sz w:val="15"/>
          <w:szCs w:val="15"/>
        </w:rPr>
      </w:pPr>
    </w:p>
    <w:p w:rsidR="00380FFC" w:rsidRDefault="00F021CB">
      <w:pPr>
        <w:ind w:right="74" w:firstLine="566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220" w:header="720" w:footer="720" w:gutter="0"/>
          <w:cols w:num="2" w:space="720" w:equalWidth="0">
            <w:col w:w="4520" w:space="716"/>
            <w:col w:w="4424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hat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 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5" w:line="200" w:lineRule="exact"/>
      </w:pPr>
    </w:p>
    <w:p w:rsidR="00380FFC" w:rsidRDefault="00855D3A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pict>
          <v:group id="_x0000_s1041" style="position:absolute;left:0;text-align:left;margin-left:66.15pt;margin-top:27.1pt;width:468.1pt;height:.45pt;z-index:-1196;mso-position-horizontal-relative:page" coordorigin="1323,542" coordsize="9362,9">
            <v:shape id="_x0000_s1044" style="position:absolute;left:1327;top:547;width:2170;height:0" coordorigin="1327,547" coordsize="2170,0" path="m1327,547r2170,e" filled="f" strokeweight=".46pt">
              <v:path arrowok="t"/>
            </v:shape>
            <v:shape id="_x0000_s1043" style="position:absolute;left:3499;top:547;width:7;height:0" coordorigin="3499,547" coordsize="7,0" path="m3499,547r7,e" filled="f" strokeweight=".46pt">
              <v:path arrowok="t"/>
            </v:shape>
            <v:shape id="_x0000_s1042" style="position:absolute;left:3509;top:547;width:7171;height:0" coordorigin="3509,547" coordsize="7171,0" path="m3509,547r7171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abel</w:t>
      </w:r>
      <w:r w:rsidR="00F021CB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4.</w:t>
      </w:r>
      <w:r w:rsidR="00F021CB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k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 w:rsidR="00F021CB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it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as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ar</w:t>
      </w:r>
      <w:r w:rsidR="00F021CB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ada</w:t>
      </w:r>
      <w:r w:rsidR="00F021CB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aran</w:t>
      </w:r>
      <w:r w:rsidR="00F021CB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k</w:t>
      </w:r>
      <w:r w:rsidR="00F021CB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us</w:t>
      </w:r>
      <w:r w:rsidR="00F021CB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380FFC" w:rsidRDefault="00380FFC">
      <w:pPr>
        <w:spacing w:before="18" w:line="220" w:lineRule="exact"/>
        <w:rPr>
          <w:sz w:val="22"/>
          <w:szCs w:val="22"/>
        </w:rPr>
        <w:sectPr w:rsidR="00380FFC">
          <w:type w:val="continuous"/>
          <w:pgSz w:w="11920" w:h="16840"/>
          <w:pgMar w:top="1240" w:right="1040" w:bottom="280" w:left="1220" w:header="720" w:footer="720" w:gutter="0"/>
          <w:cols w:space="720"/>
        </w:sectPr>
      </w:pPr>
    </w:p>
    <w:p w:rsidR="00380FFC" w:rsidRDefault="00380FFC">
      <w:pPr>
        <w:spacing w:before="17" w:line="280" w:lineRule="exact"/>
        <w:rPr>
          <w:sz w:val="28"/>
          <w:szCs w:val="28"/>
        </w:rPr>
      </w:pPr>
    </w:p>
    <w:p w:rsidR="00380FFC" w:rsidRDefault="00F021CB">
      <w:pPr>
        <w:spacing w:line="240" w:lineRule="exact"/>
        <w:ind w:left="78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</w:p>
    <w:p w:rsidR="00380FFC" w:rsidRDefault="00F021CB">
      <w:pPr>
        <w:spacing w:before="32"/>
        <w:ind w:left="1207" w:right="2542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855D3A">
      <w:pPr>
        <w:spacing w:before="11" w:line="240" w:lineRule="exact"/>
        <w:ind w:left="-37" w:right="1361"/>
        <w:jc w:val="center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220" w:header="720" w:footer="720" w:gutter="0"/>
          <w:cols w:num="2" w:space="720" w:equalWidth="0">
            <w:col w:w="1606" w:space="1820"/>
            <w:col w:w="6234"/>
          </w:cols>
        </w:sectPr>
      </w:pPr>
      <w:r>
        <w:pict>
          <v:group id="_x0000_s1037" style="position:absolute;left:0;text-align:left;margin-left:174.75pt;margin-top:.15pt;width:359.5pt;height:.45pt;z-index:-1195;mso-position-horizontal-relative:page" coordorigin="3495,3" coordsize="7190,9">
            <v:shape id="_x0000_s1040" style="position:absolute;left:3499;top:7;width:3494;height:0" coordorigin="3499,7" coordsize="3494,0" path="m3499,7r3495,e" filled="f" strokeweight=".46pt">
              <v:path arrowok="t"/>
            </v:shape>
            <v:shape id="_x0000_s1039" style="position:absolute;left:6996;top:7;width:7;height:0" coordorigin="6996,7" coordsize="7,0" path="m6996,7r7,e" filled="f" strokeweight=".46pt">
              <v:path arrowok="t"/>
            </v:shape>
            <v:shape id="_x0000_s1038" style="position:absolute;left:7006;top:7;width:3674;height:0" coordorigin="7006,7" coordsize="3674,0" path="m7006,7r3674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F021CB">
        <w:rPr>
          <w:rFonts w:ascii="Arial" w:eastAsia="Arial" w:hAnsi="Arial" w:cs="Arial"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="00F021CB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F021CB">
        <w:rPr>
          <w:rFonts w:ascii="Arial" w:eastAsia="Arial" w:hAnsi="Arial" w:cs="Arial"/>
          <w:position w:val="-1"/>
          <w:sz w:val="22"/>
          <w:szCs w:val="22"/>
        </w:rPr>
        <w:t>uan</w:t>
      </w:r>
      <w:r w:rsidR="00F021C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position w:val="-1"/>
          <w:sz w:val="22"/>
          <w:szCs w:val="22"/>
        </w:rPr>
        <w:t xml:space="preserve">I                                     </w:t>
      </w:r>
      <w:r w:rsidR="00F021CB"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F021CB">
        <w:rPr>
          <w:rFonts w:ascii="Arial" w:eastAsia="Arial" w:hAnsi="Arial" w:cs="Arial"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="00F021CB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F021CB">
        <w:rPr>
          <w:rFonts w:ascii="Arial" w:eastAsia="Arial" w:hAnsi="Arial" w:cs="Arial"/>
          <w:position w:val="-1"/>
          <w:sz w:val="22"/>
          <w:szCs w:val="22"/>
        </w:rPr>
        <w:t>uan</w:t>
      </w:r>
      <w:r w:rsidR="00F021CB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="00F021CB">
        <w:rPr>
          <w:rFonts w:ascii="Arial" w:eastAsia="Arial" w:hAnsi="Arial" w:cs="Arial"/>
          <w:position w:val="-1"/>
          <w:sz w:val="22"/>
          <w:szCs w:val="22"/>
        </w:rPr>
        <w:t>I</w:t>
      </w:r>
    </w:p>
    <w:p w:rsidR="00380FFC" w:rsidRDefault="00380FFC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829"/>
        <w:gridCol w:w="1832"/>
        <w:gridCol w:w="1641"/>
        <w:gridCol w:w="1927"/>
        <w:gridCol w:w="1780"/>
      </w:tblGrid>
      <w:tr w:rsidR="00380FFC">
        <w:trPr>
          <w:trHeight w:hRule="exact" w:val="264"/>
        </w:trPr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before="1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before="1"/>
              <w:ind w:left="2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before="1"/>
              <w:ind w:lef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before="1"/>
              <w:ind w:left="3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</w:p>
        </w:tc>
      </w:tr>
      <w:tr w:rsidR="00380FFC">
        <w:trPr>
          <w:trHeight w:hRule="exact" w:val="264"/>
        </w:trPr>
        <w:tc>
          <w:tcPr>
            <w:tcW w:w="1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99" w:right="8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86" w:right="8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380FFC">
        <w:trPr>
          <w:trHeight w:hRule="exact" w:val="25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99" w:right="8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46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</w:tr>
      <w:tr w:rsidR="00380FFC">
        <w:trPr>
          <w:trHeight w:hRule="exact" w:val="25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99" w:right="8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46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380FFC">
        <w:trPr>
          <w:trHeight w:hRule="exact" w:val="25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99" w:right="8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46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67</w:t>
            </w:r>
          </w:p>
        </w:tc>
      </w:tr>
      <w:tr w:rsidR="00380FFC">
        <w:trPr>
          <w:trHeight w:hRule="exact" w:val="25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99" w:right="8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66" w:right="5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846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611" w:right="6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380FFC">
        <w:trPr>
          <w:trHeight w:hRule="exact" w:val="253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</w:tr>
      <w:tr w:rsidR="00380FFC">
        <w:trPr>
          <w:trHeight w:hRule="exact" w:val="252"/>
        </w:trPr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840" w:right="-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736" w:right="7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3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786" w:right="8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4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00%</w:t>
            </w:r>
          </w:p>
        </w:tc>
      </w:tr>
    </w:tbl>
    <w:p w:rsidR="00380FFC" w:rsidRDefault="00380FFC">
      <w:pPr>
        <w:spacing w:before="12" w:line="200" w:lineRule="exact"/>
        <w:sectPr w:rsidR="00380FFC">
          <w:type w:val="continuous"/>
          <w:pgSz w:w="11920" w:h="16840"/>
          <w:pgMar w:top="1240" w:right="1040" w:bottom="280" w:left="1220" w:header="720" w:footer="720" w:gutter="0"/>
          <w:cols w:space="720"/>
        </w:sectPr>
      </w:pPr>
    </w:p>
    <w:p w:rsidR="00380FFC" w:rsidRDefault="00F021CB">
      <w:pPr>
        <w:spacing w:before="32"/>
        <w:ind w:left="22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37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220" w:header="720" w:footer="720" w:gutter="0"/>
          <w:cols w:num="2" w:space="720" w:equalWidth="0">
            <w:col w:w="4519" w:space="717"/>
            <w:col w:w="442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abel 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9" w:line="200" w:lineRule="exact"/>
      </w:pPr>
    </w:p>
    <w:p w:rsidR="00380FFC" w:rsidRDefault="00F021CB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abel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5.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pada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380FFC" w:rsidRDefault="00380FFC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374"/>
        <w:gridCol w:w="967"/>
        <w:gridCol w:w="1954"/>
        <w:gridCol w:w="2650"/>
        <w:gridCol w:w="1713"/>
      </w:tblGrid>
      <w:tr w:rsidR="00380FFC">
        <w:trPr>
          <w:trHeight w:hRule="exact" w:val="262"/>
        </w:trPr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229" w:right="-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angan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2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egori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5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ase</w:t>
            </w:r>
          </w:p>
        </w:tc>
      </w:tr>
      <w:tr w:rsidR="00380FFC">
        <w:trPr>
          <w:trHeight w:hRule="exact" w:val="265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 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1086" w:right="12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380FFC">
        <w:trPr>
          <w:trHeight w:hRule="exact" w:val="25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6" w:right="12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380FFC">
        <w:trPr>
          <w:trHeight w:hRule="exact" w:val="25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49" w:right="13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</w:tr>
      <w:tr w:rsidR="00380FFC">
        <w:trPr>
          <w:trHeight w:hRule="exact" w:val="25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3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ang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49" w:right="13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</w:tr>
      <w:tr w:rsidR="00380FFC">
        <w:trPr>
          <w:trHeight w:hRule="exact" w:val="25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49" w:right="13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5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380FFC">
        <w:trPr>
          <w:trHeight w:hRule="exact" w:val="25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6" w:right="12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2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00%</w:t>
            </w:r>
          </w:p>
        </w:tc>
      </w:tr>
      <w:tr w:rsidR="00380FFC">
        <w:trPr>
          <w:trHeight w:hRule="exact" w:val="25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7" w:right="-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right="13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380FFC"/>
        </w:tc>
      </w:tr>
      <w:tr w:rsidR="00380FFC">
        <w:trPr>
          <w:trHeight w:hRule="exact" w:val="256"/>
        </w:trPr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egori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right="17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</w:tr>
    </w:tbl>
    <w:p w:rsidR="00380FFC" w:rsidRDefault="00380FFC">
      <w:pPr>
        <w:sectPr w:rsidR="00380FFC">
          <w:type w:val="continuous"/>
          <w:pgSz w:w="11920" w:h="16840"/>
          <w:pgMar w:top="1240" w:right="1040" w:bottom="280" w:left="1220" w:header="720" w:footer="720" w:gutter="0"/>
          <w:cols w:space="720"/>
        </w:sectPr>
      </w:pPr>
    </w:p>
    <w:p w:rsidR="00380FFC" w:rsidRDefault="00F021CB">
      <w:pPr>
        <w:spacing w:line="240" w:lineRule="exact"/>
        <w:ind w:left="940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</w:p>
    <w:p w:rsidR="00380FFC" w:rsidRDefault="00F021CB">
      <w:pPr>
        <w:spacing w:before="2" w:line="240" w:lineRule="exact"/>
        <w:ind w:left="220" w:right="-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380FFC" w:rsidRDefault="00F021CB">
      <w:pPr>
        <w:spacing w:line="240" w:lineRule="exact"/>
        <w:ind w:left="220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</w:p>
    <w:p w:rsidR="00380FFC" w:rsidRDefault="00F021CB">
      <w:pPr>
        <w:spacing w:before="1"/>
        <w:ind w:left="220" w:right="-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</w:p>
    <w:p w:rsidR="00380FFC" w:rsidRDefault="00F021CB">
      <w:pPr>
        <w:spacing w:before="3" w:line="240" w:lineRule="exact"/>
        <w:ind w:left="220" w:right="-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%),</w:t>
      </w:r>
    </w:p>
    <w:p w:rsidR="00380FFC" w:rsidRDefault="00F021CB">
      <w:pPr>
        <w:spacing w:line="240" w:lineRule="exact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sedang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has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</w:p>
    <w:p w:rsidR="00380FFC" w:rsidRDefault="00F021CB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380FFC" w:rsidRDefault="00F021CB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0%).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(K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before="2" w:line="240" w:lineRule="exact"/>
        <w:ind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</w:p>
    <w:p w:rsidR="00380FFC" w:rsidRDefault="00F021CB">
      <w:pPr>
        <w:spacing w:line="240" w:lineRule="exact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220" w:header="720" w:footer="720" w:gutter="0"/>
          <w:cols w:num="2" w:space="720" w:equalWidth="0">
            <w:col w:w="4521" w:space="715"/>
            <w:col w:w="442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abel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line="200" w:lineRule="exact"/>
      </w:pPr>
    </w:p>
    <w:p w:rsidR="00380FFC" w:rsidRDefault="00380FFC">
      <w:pPr>
        <w:spacing w:before="15" w:line="260" w:lineRule="exact"/>
        <w:rPr>
          <w:sz w:val="26"/>
          <w:szCs w:val="26"/>
        </w:rPr>
      </w:pPr>
    </w:p>
    <w:p w:rsidR="00380FFC" w:rsidRDefault="00855D3A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pict>
          <v:group id="_x0000_s1031" style="position:absolute;left:0;text-align:left;margin-left:66.35pt;margin-top:39.7pt;width:467.85pt;height:.45pt;z-index:-1194;mso-position-horizontal-relative:page" coordorigin="1327,794" coordsize="9357,9">
            <v:shape id="_x0000_s1036" style="position:absolute;left:1332;top:799;width:569;height:0" coordorigin="1332,799" coordsize="569,0" path="m1332,799r569,e" filled="f" strokeweight=".46pt">
              <v:path arrowok="t"/>
            </v:shape>
            <v:shape id="_x0000_s1035" style="position:absolute;left:1903;top:799;width:7;height:0" coordorigin="1903,799" coordsize="7,0" path="m1903,799r7,e" filled="f" strokeweight=".46pt">
              <v:path arrowok="t"/>
            </v:shape>
            <v:shape id="_x0000_s1034" style="position:absolute;left:1913;top:799;width:2957;height:0" coordorigin="1913,799" coordsize="2957,0" path="m1913,799r2957,e" filled="f" strokeweight=".46pt">
              <v:path arrowok="t"/>
            </v:shape>
            <v:shape id="_x0000_s1033" style="position:absolute;left:4872;top:799;width:7;height:0" coordorigin="4872,799" coordsize="7,0" path="m4872,799r7,e" filled="f" strokeweight=".46pt">
              <v:path arrowok="t"/>
            </v:shape>
            <v:shape id="_x0000_s1032" style="position:absolute;left:4882;top:799;width:5798;height:0" coordorigin="4882,799" coordsize="5798,0" path="m4882,799r5798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F021CB">
        <w:rPr>
          <w:rFonts w:ascii="Arial" w:eastAsia="Arial" w:hAnsi="Arial" w:cs="Arial"/>
          <w:b/>
          <w:sz w:val="22"/>
          <w:szCs w:val="22"/>
        </w:rPr>
        <w:t>abel</w:t>
      </w:r>
      <w:r w:rsidR="00F021CB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z w:val="22"/>
          <w:szCs w:val="22"/>
        </w:rPr>
        <w:t>6.</w:t>
      </w:r>
      <w:r w:rsidR="00F021CB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z w:val="22"/>
          <w:szCs w:val="22"/>
        </w:rPr>
        <w:t>ebaran</w:t>
      </w:r>
      <w:r w:rsidR="00F021CB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z w:val="22"/>
          <w:szCs w:val="22"/>
        </w:rPr>
        <w:t>Fre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="00F021CB">
        <w:rPr>
          <w:rFonts w:ascii="Arial" w:eastAsia="Arial" w:hAnsi="Arial" w:cs="Arial"/>
          <w:b/>
          <w:sz w:val="22"/>
          <w:szCs w:val="22"/>
        </w:rPr>
        <w:t>uensi</w:t>
      </w:r>
      <w:r w:rsidR="00F021CB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F021CB">
        <w:rPr>
          <w:rFonts w:ascii="Arial" w:eastAsia="Arial" w:hAnsi="Arial" w:cs="Arial"/>
          <w:b/>
          <w:sz w:val="22"/>
          <w:szCs w:val="22"/>
        </w:rPr>
        <w:t>e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b/>
          <w:sz w:val="22"/>
          <w:szCs w:val="22"/>
        </w:rPr>
        <w:t>u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b/>
          <w:sz w:val="22"/>
          <w:szCs w:val="22"/>
        </w:rPr>
        <w:t>asan</w:t>
      </w:r>
      <w:r w:rsidR="00F021CB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F021CB">
        <w:rPr>
          <w:rFonts w:ascii="Arial" w:eastAsia="Arial" w:hAnsi="Arial" w:cs="Arial"/>
          <w:b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F021CB">
        <w:rPr>
          <w:rFonts w:ascii="Arial" w:eastAsia="Arial" w:hAnsi="Arial" w:cs="Arial"/>
          <w:b/>
          <w:sz w:val="22"/>
          <w:szCs w:val="22"/>
        </w:rPr>
        <w:t>l</w:t>
      </w:r>
      <w:r w:rsidR="00F021CB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F021CB">
        <w:rPr>
          <w:rFonts w:ascii="Arial" w:eastAsia="Arial" w:hAnsi="Arial" w:cs="Arial"/>
          <w:b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="00F021CB">
        <w:rPr>
          <w:rFonts w:ascii="Arial" w:eastAsia="Arial" w:hAnsi="Arial" w:cs="Arial"/>
          <w:b/>
          <w:sz w:val="22"/>
          <w:szCs w:val="22"/>
        </w:rPr>
        <w:t>ar</w:t>
      </w:r>
      <w:r w:rsidR="00F021CB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F021CB">
        <w:rPr>
          <w:rFonts w:ascii="Arial" w:eastAsia="Arial" w:hAnsi="Arial" w:cs="Arial"/>
          <w:b/>
          <w:spacing w:val="-5"/>
          <w:sz w:val="22"/>
          <w:szCs w:val="22"/>
        </w:rPr>
        <w:t>s</w:t>
      </w:r>
      <w:r w:rsidR="00F021CB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F021CB">
        <w:rPr>
          <w:rFonts w:ascii="Arial" w:eastAsia="Arial" w:hAnsi="Arial" w:cs="Arial"/>
          <w:b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z w:val="22"/>
          <w:szCs w:val="22"/>
        </w:rPr>
        <w:t>d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F021CB">
        <w:rPr>
          <w:rFonts w:ascii="Arial" w:eastAsia="Arial" w:hAnsi="Arial" w:cs="Arial"/>
          <w:b/>
          <w:sz w:val="22"/>
          <w:szCs w:val="22"/>
        </w:rPr>
        <w:t>m</w:t>
      </w:r>
      <w:r w:rsidR="00F021CB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b/>
          <w:sz w:val="22"/>
          <w:szCs w:val="22"/>
        </w:rPr>
        <w:t>emb</w:t>
      </w:r>
      <w:r w:rsidR="00F021C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F021CB">
        <w:rPr>
          <w:rFonts w:ascii="Arial" w:eastAsia="Arial" w:hAnsi="Arial" w:cs="Arial"/>
          <w:b/>
          <w:sz w:val="22"/>
          <w:szCs w:val="22"/>
        </w:rPr>
        <w:t>a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="00F021CB">
        <w:rPr>
          <w:rFonts w:ascii="Arial" w:eastAsia="Arial" w:hAnsi="Arial" w:cs="Arial"/>
          <w:b/>
          <w:sz w:val="22"/>
          <w:szCs w:val="22"/>
        </w:rPr>
        <w:t>aran</w:t>
      </w:r>
      <w:r w:rsidR="00F021CB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F021C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b/>
          <w:sz w:val="22"/>
          <w:szCs w:val="22"/>
        </w:rPr>
        <w:t>S</w:t>
      </w:r>
    </w:p>
    <w:p w:rsidR="00380FFC" w:rsidRDefault="00F021CB">
      <w:pPr>
        <w:spacing w:line="240" w:lineRule="exact"/>
        <w:ind w:left="12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pada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380FFC" w:rsidRDefault="00380FFC">
      <w:pPr>
        <w:spacing w:before="7" w:line="260" w:lineRule="exact"/>
        <w:rPr>
          <w:sz w:val="26"/>
          <w:szCs w:val="26"/>
        </w:rPr>
      </w:pPr>
    </w:p>
    <w:p w:rsidR="00380FFC" w:rsidRDefault="00855D3A">
      <w:pPr>
        <w:tabs>
          <w:tab w:val="left" w:pos="9440"/>
        </w:tabs>
        <w:spacing w:line="320" w:lineRule="exact"/>
        <w:ind w:left="225"/>
        <w:rPr>
          <w:rFonts w:ascii="Arial" w:eastAsia="Arial" w:hAnsi="Arial" w:cs="Arial"/>
          <w:sz w:val="22"/>
          <w:szCs w:val="22"/>
        </w:rPr>
      </w:pPr>
      <w:r>
        <w:pict>
          <v:group id="_x0000_s1029" style="position:absolute;left:0;text-align:left;margin-left:392.4pt;margin-top:12.9pt;width:.35pt;height:0;z-index:-1193;mso-position-horizontal-relative:page" coordorigin="7848,258" coordsize="7,0">
            <v:shape id="_x0000_s1030" style="position:absolute;left:7848;top:258;width:7;height:0" coordorigin="7848,258" coordsize="7,0" path="m7848,258r7,e" filled="f" strokeweight=".46pt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spacing w:val="-1"/>
          <w:position w:val="-7"/>
          <w:sz w:val="22"/>
          <w:szCs w:val="22"/>
        </w:rPr>
        <w:t>N</w:t>
      </w:r>
      <w:r w:rsidR="00F021CB">
        <w:rPr>
          <w:rFonts w:ascii="Arial" w:eastAsia="Arial" w:hAnsi="Arial" w:cs="Arial"/>
          <w:position w:val="-7"/>
          <w:sz w:val="22"/>
          <w:szCs w:val="22"/>
        </w:rPr>
        <w:t xml:space="preserve">o.                </w:t>
      </w:r>
      <w:r w:rsidR="00F021CB">
        <w:rPr>
          <w:rFonts w:ascii="Arial" w:eastAsia="Arial" w:hAnsi="Arial" w:cs="Arial"/>
          <w:spacing w:val="-5"/>
          <w:position w:val="-7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spacing w:val="-1"/>
          <w:position w:val="-7"/>
          <w:sz w:val="22"/>
          <w:szCs w:val="22"/>
        </w:rPr>
        <w:t>K</w:t>
      </w:r>
      <w:r w:rsidR="00F021CB">
        <w:rPr>
          <w:rFonts w:ascii="Arial" w:eastAsia="Arial" w:hAnsi="Arial" w:cs="Arial"/>
          <w:position w:val="-7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7"/>
          <w:sz w:val="22"/>
          <w:szCs w:val="22"/>
        </w:rPr>
        <w:t>t</w:t>
      </w:r>
      <w:r w:rsidR="00F021CB">
        <w:rPr>
          <w:rFonts w:ascii="Arial" w:eastAsia="Arial" w:hAnsi="Arial" w:cs="Arial"/>
          <w:position w:val="-7"/>
          <w:sz w:val="22"/>
          <w:szCs w:val="22"/>
        </w:rPr>
        <w:t>e</w:t>
      </w:r>
      <w:r w:rsidR="00F021CB">
        <w:rPr>
          <w:rFonts w:ascii="Arial" w:eastAsia="Arial" w:hAnsi="Arial" w:cs="Arial"/>
          <w:spacing w:val="1"/>
          <w:position w:val="-7"/>
          <w:sz w:val="22"/>
          <w:szCs w:val="22"/>
        </w:rPr>
        <w:t>r</w:t>
      </w:r>
      <w:r w:rsidR="00F021CB">
        <w:rPr>
          <w:rFonts w:ascii="Arial" w:eastAsia="Arial" w:hAnsi="Arial" w:cs="Arial"/>
          <w:position w:val="-7"/>
          <w:sz w:val="22"/>
          <w:szCs w:val="22"/>
        </w:rPr>
        <w:t>a</w:t>
      </w:r>
      <w:r w:rsidR="00F021CB">
        <w:rPr>
          <w:rFonts w:ascii="Arial" w:eastAsia="Arial" w:hAnsi="Arial" w:cs="Arial"/>
          <w:spacing w:val="-3"/>
          <w:position w:val="-7"/>
          <w:sz w:val="22"/>
          <w:szCs w:val="22"/>
        </w:rPr>
        <w:t>n</w:t>
      </w:r>
      <w:r w:rsidR="00F021CB">
        <w:rPr>
          <w:rFonts w:ascii="Arial" w:eastAsia="Arial" w:hAnsi="Arial" w:cs="Arial"/>
          <w:spacing w:val="2"/>
          <w:position w:val="-7"/>
          <w:sz w:val="22"/>
          <w:szCs w:val="22"/>
        </w:rPr>
        <w:t>g</w:t>
      </w:r>
      <w:r w:rsidR="00F021CB">
        <w:rPr>
          <w:rFonts w:ascii="Arial" w:eastAsia="Arial" w:hAnsi="Arial" w:cs="Arial"/>
          <w:position w:val="-7"/>
          <w:sz w:val="22"/>
          <w:szCs w:val="22"/>
        </w:rPr>
        <w:t xml:space="preserve">an               </w:t>
      </w:r>
      <w:r w:rsidR="00F021CB">
        <w:rPr>
          <w:rFonts w:ascii="Arial" w:eastAsia="Arial" w:hAnsi="Arial" w:cs="Arial"/>
          <w:position w:val="6"/>
          <w:sz w:val="22"/>
          <w:szCs w:val="22"/>
          <w:u w:val="single" w:color="000000"/>
        </w:rPr>
        <w:t xml:space="preserve">                                        </w:t>
      </w:r>
      <w:r w:rsidR="00F021CB">
        <w:rPr>
          <w:rFonts w:ascii="Arial" w:eastAsia="Arial" w:hAnsi="Arial" w:cs="Arial"/>
          <w:spacing w:val="21"/>
          <w:position w:val="6"/>
          <w:sz w:val="22"/>
          <w:szCs w:val="22"/>
          <w:u w:val="single" w:color="000000"/>
        </w:rPr>
        <w:t xml:space="preserve"> </w:t>
      </w:r>
      <w:r w:rsidR="00F021CB">
        <w:rPr>
          <w:rFonts w:ascii="Arial" w:eastAsia="Arial" w:hAnsi="Arial" w:cs="Arial"/>
          <w:spacing w:val="-1"/>
          <w:position w:val="6"/>
          <w:sz w:val="22"/>
          <w:szCs w:val="22"/>
          <w:u w:val="single" w:color="000000"/>
        </w:rPr>
        <w:t>Si</w:t>
      </w:r>
      <w:r w:rsidR="00F021CB">
        <w:rPr>
          <w:rFonts w:ascii="Arial" w:eastAsia="Arial" w:hAnsi="Arial" w:cs="Arial"/>
          <w:spacing w:val="2"/>
          <w:position w:val="6"/>
          <w:sz w:val="22"/>
          <w:szCs w:val="22"/>
          <w:u w:val="single" w:color="000000"/>
        </w:rPr>
        <w:t>k</w:t>
      </w:r>
      <w:r w:rsidR="00F021CB">
        <w:rPr>
          <w:rFonts w:ascii="Arial" w:eastAsia="Arial" w:hAnsi="Arial" w:cs="Arial"/>
          <w:spacing w:val="-1"/>
          <w:position w:val="6"/>
          <w:sz w:val="22"/>
          <w:szCs w:val="22"/>
          <w:u w:val="single" w:color="000000"/>
        </w:rPr>
        <w:t>l</w:t>
      </w:r>
      <w:r w:rsidR="00F021CB">
        <w:rPr>
          <w:rFonts w:ascii="Arial" w:eastAsia="Arial" w:hAnsi="Arial" w:cs="Arial"/>
          <w:position w:val="6"/>
          <w:sz w:val="22"/>
          <w:szCs w:val="22"/>
          <w:u w:val="single" w:color="000000"/>
        </w:rPr>
        <w:t>us</w:t>
      </w:r>
      <w:r w:rsidR="00F021CB">
        <w:rPr>
          <w:rFonts w:ascii="Arial" w:eastAsia="Arial" w:hAnsi="Arial" w:cs="Arial"/>
          <w:spacing w:val="-1"/>
          <w:position w:val="6"/>
          <w:sz w:val="22"/>
          <w:szCs w:val="22"/>
          <w:u w:val="single" w:color="000000"/>
        </w:rPr>
        <w:t xml:space="preserve"> </w:t>
      </w:r>
      <w:r w:rsidR="00F021CB">
        <w:rPr>
          <w:rFonts w:ascii="Arial" w:eastAsia="Arial" w:hAnsi="Arial" w:cs="Arial"/>
          <w:spacing w:val="1"/>
          <w:position w:val="6"/>
          <w:sz w:val="22"/>
          <w:szCs w:val="22"/>
          <w:u w:val="single" w:color="000000"/>
        </w:rPr>
        <w:t>I</w:t>
      </w:r>
      <w:r w:rsidR="00F021CB">
        <w:rPr>
          <w:rFonts w:ascii="Arial" w:eastAsia="Arial" w:hAnsi="Arial" w:cs="Arial"/>
          <w:position w:val="6"/>
          <w:sz w:val="22"/>
          <w:szCs w:val="22"/>
          <w:u w:val="single" w:color="000000"/>
        </w:rPr>
        <w:t xml:space="preserve">I </w:t>
      </w:r>
      <w:r w:rsidR="00F021CB">
        <w:rPr>
          <w:rFonts w:ascii="Arial" w:eastAsia="Arial" w:hAnsi="Arial" w:cs="Arial"/>
          <w:position w:val="6"/>
          <w:sz w:val="22"/>
          <w:szCs w:val="22"/>
          <w:u w:val="single" w:color="000000"/>
        </w:rPr>
        <w:tab/>
      </w:r>
    </w:p>
    <w:p w:rsidR="00380FFC" w:rsidRDefault="00F021CB">
      <w:pPr>
        <w:tabs>
          <w:tab w:val="left" w:pos="9440"/>
        </w:tabs>
        <w:spacing w:line="160" w:lineRule="exact"/>
        <w:ind w:left="36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18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1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 xml:space="preserve">uensi               </w:t>
      </w:r>
      <w:r>
        <w:rPr>
          <w:rFonts w:ascii="Arial" w:eastAsia="Arial" w:hAnsi="Arial" w:cs="Arial"/>
          <w:spacing w:val="27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4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sen</w:t>
      </w:r>
      <w:r>
        <w:rPr>
          <w:rFonts w:ascii="Arial" w:eastAsia="Arial" w:hAnsi="Arial" w:cs="Arial"/>
          <w:spacing w:val="1"/>
          <w:position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 xml:space="preserve">ase 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092"/>
        <w:gridCol w:w="2969"/>
        <w:gridCol w:w="2832"/>
      </w:tblGrid>
      <w:tr w:rsidR="00380FFC">
        <w:trPr>
          <w:trHeight w:hRule="exact" w:val="265"/>
        </w:trPr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before="1"/>
              <w:ind w:left="1322" w:right="13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before="6"/>
              <w:ind w:left="1106" w:right="1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380FFC">
        <w:trPr>
          <w:trHeight w:hRule="exact" w:val="25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382" w:right="13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80FFC" w:rsidRDefault="00F021CB">
            <w:pPr>
              <w:spacing w:line="240" w:lineRule="exact"/>
              <w:ind w:left="1106" w:right="1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380FFC">
        <w:trPr>
          <w:trHeight w:hRule="exact" w:val="253"/>
        </w:trPr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380FFC"/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6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1322" w:right="13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FFC" w:rsidRDefault="00F021CB">
            <w:pPr>
              <w:spacing w:line="240" w:lineRule="exact"/>
              <w:ind w:left="945" w:right="9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00%</w:t>
            </w:r>
          </w:p>
        </w:tc>
      </w:tr>
    </w:tbl>
    <w:p w:rsidR="00380FFC" w:rsidRDefault="00380FFC">
      <w:pPr>
        <w:sectPr w:rsidR="00380FFC">
          <w:type w:val="continuous"/>
          <w:pgSz w:w="11920" w:h="16840"/>
          <w:pgMar w:top="1240" w:right="1040" w:bottom="280" w:left="1220" w:header="720" w:footer="720" w:gutter="0"/>
          <w:cols w:space="720"/>
        </w:sectPr>
      </w:pPr>
    </w:p>
    <w:p w:rsidR="00380FFC" w:rsidRDefault="00380FFC">
      <w:pPr>
        <w:spacing w:before="1" w:line="140" w:lineRule="exact"/>
        <w:rPr>
          <w:sz w:val="15"/>
          <w:szCs w:val="15"/>
        </w:rPr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</w:pPr>
    </w:p>
    <w:p w:rsidR="00380FFC" w:rsidRDefault="00380FFC">
      <w:pPr>
        <w:spacing w:line="200" w:lineRule="exact"/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yang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 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(81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75).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100" w:right="-36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sudah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enuhi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before="3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KK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kann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</w:p>
    <w:p w:rsidR="00380FFC" w:rsidRDefault="00F021CB">
      <w:pPr>
        <w:spacing w:before="2" w:line="240" w:lineRule="exact"/>
        <w:ind w:left="10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udah,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ab penuh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</w:p>
    <w:p w:rsidR="00380FFC" w:rsidRDefault="00F021CB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line="200" w:lineRule="exact"/>
      </w:pPr>
    </w:p>
    <w:p w:rsidR="00380FFC" w:rsidRDefault="00380FFC">
      <w:pPr>
        <w:spacing w:before="8" w:line="200" w:lineRule="exact"/>
      </w:pPr>
    </w:p>
    <w:p w:rsidR="00380FFC" w:rsidRDefault="00F021CB">
      <w:pPr>
        <w:ind w:left="100" w:right="29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embahasan</w:t>
      </w:r>
    </w:p>
    <w:p w:rsidR="00380FFC" w:rsidRDefault="00F021CB">
      <w:pPr>
        <w:spacing w:before="1"/>
        <w:ind w:left="10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 dua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huan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>)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100" w:right="-35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</w:p>
    <w:p w:rsidR="00380FFC" w:rsidRDefault="00F021CB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22%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pada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sebesar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</w:p>
    <w:p w:rsidR="00380FFC" w:rsidRDefault="00F021CB">
      <w:pPr>
        <w:spacing w:before="2"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</w:p>
    <w:p w:rsidR="00380FFC" w:rsidRDefault="00F021CB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3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2"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endah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 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sebesar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89%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uan</w:t>
      </w:r>
    </w:p>
    <w:p w:rsidR="00380FFC" w:rsidRDefault="00F021CB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edua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3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57%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%,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dapat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</w:p>
    <w:p w:rsidR="00380FFC" w:rsidRDefault="00F021CB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</w:p>
    <w:p w:rsidR="00380FFC" w:rsidRDefault="00F021CB">
      <w:pPr>
        <w:spacing w:before="2"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32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baha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 dan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skor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1"/>
        <w:ind w:right="3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right="72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aan 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sudah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sudah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  dan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dap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pada  saat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usi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ngga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usi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right="73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dapat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adanya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05%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  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al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(65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(85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right="73" w:firstLine="720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1" w:space="715"/>
            <w:col w:w="4424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pada 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encoba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had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usi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  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  </w:t>
      </w:r>
      <w:r>
        <w:rPr>
          <w:rFonts w:ascii="Arial" w:eastAsia="Arial" w:hAnsi="Arial" w:cs="Arial"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ay   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7" w:line="240" w:lineRule="exact"/>
        <w:ind w:left="10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kan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40" w:lineRule="exact"/>
        <w:rPr>
          <w:sz w:val="15"/>
          <w:szCs w:val="15"/>
        </w:rPr>
      </w:pPr>
    </w:p>
    <w:p w:rsidR="00380FFC" w:rsidRDefault="00F021CB">
      <w:pPr>
        <w:ind w:left="100" w:right="-36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(20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59)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dapat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 ung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onsep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 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 (</w:t>
      </w:r>
      <w:r>
        <w:rPr>
          <w:rFonts w:ascii="Arial" w:eastAsia="Arial" w:hAnsi="Arial" w:cs="Arial"/>
          <w:i/>
          <w:spacing w:val="-1"/>
          <w:sz w:val="22"/>
          <w:szCs w:val="22"/>
        </w:rPr>
        <w:t>CRH</w:t>
      </w:r>
      <w:r>
        <w:rPr>
          <w:rFonts w:ascii="Arial" w:eastAsia="Arial" w:hAnsi="Arial" w:cs="Arial"/>
          <w:i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dan has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</w:p>
    <w:p w:rsidR="00380FFC" w:rsidRDefault="00F021CB">
      <w:pPr>
        <w:spacing w:before="6"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2" w:line="240" w:lineRule="exact"/>
        <w:ind w:left="100" w:right="-35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Pan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udul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380FFC" w:rsidRDefault="00F021CB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380FFC" w:rsidRDefault="00F021CB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before="1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2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3”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kkan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H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adi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380FFC" w:rsidRDefault="00F021CB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–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06.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-3"/>
          <w:sz w:val="22"/>
          <w:szCs w:val="22"/>
        </w:rPr>
        <w:t>Adi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udul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apa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3"/>
          <w:sz w:val="22"/>
          <w:szCs w:val="22"/>
        </w:rPr>
        <w:t>Re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pacing w:val="-3"/>
          <w:sz w:val="22"/>
          <w:szCs w:val="22"/>
        </w:rPr>
        <w:t>ie</w:t>
      </w:r>
      <w:r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Ho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bai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T</w:t>
      </w:r>
      <w:r>
        <w:rPr>
          <w:rFonts w:ascii="Arial" w:eastAsia="Arial" w:hAnsi="Arial" w:cs="Arial"/>
          <w:spacing w:val="-3"/>
          <w:sz w:val="22"/>
          <w:szCs w:val="22"/>
        </w:rPr>
        <w:t>ahu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2013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2014.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hat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 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ni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ebe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66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ening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ebe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84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-3"/>
          <w:sz w:val="22"/>
          <w:szCs w:val="22"/>
        </w:rPr>
        <w:t>pad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Pening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idu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380FFC" w:rsidRDefault="00F021CB">
      <w:pPr>
        <w:spacing w:before="32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3"/>
          <w:sz w:val="22"/>
          <w:szCs w:val="22"/>
        </w:rPr>
        <w:lastRenderedPageBreak/>
        <w:t>di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ala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penin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ebu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bah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ala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penin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2" w:line="240" w:lineRule="exact"/>
        <w:ind w:right="76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</w:p>
    <w:p w:rsidR="00380FFC" w:rsidRDefault="00F021CB">
      <w:pPr>
        <w:spacing w:line="240" w:lineRule="exact"/>
        <w:ind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   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w    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ay    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F021CB">
      <w:pPr>
        <w:spacing w:before="6" w:line="240" w:lineRule="exact"/>
        <w:ind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1</w:t>
      </w:r>
    </w:p>
    <w:p w:rsidR="00380FFC" w:rsidRDefault="00F021CB">
      <w:pPr>
        <w:spacing w:line="240" w:lineRule="exact"/>
        <w:ind w:right="9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016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2017.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line="240" w:lineRule="exact"/>
        <w:ind w:right="18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80FFC" w:rsidRDefault="00F021CB">
      <w:pPr>
        <w:spacing w:before="8" w:line="240" w:lineRule="exact"/>
        <w:ind w:right="72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bahasan pada  bab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8" w:line="140" w:lineRule="exact"/>
        <w:rPr>
          <w:sz w:val="15"/>
          <w:szCs w:val="15"/>
        </w:rPr>
      </w:pPr>
    </w:p>
    <w:p w:rsidR="00380FFC" w:rsidRDefault="00F021CB">
      <w:pPr>
        <w:ind w:left="427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93%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%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 17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18%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2" w:line="240" w:lineRule="exact"/>
        <w:ind w:left="427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y</w:t>
      </w:r>
    </w:p>
    <w:p w:rsidR="00380FFC" w:rsidRDefault="00F021CB">
      <w:pPr>
        <w:spacing w:line="240" w:lineRule="exact"/>
        <w:ind w:left="42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380FFC" w:rsidRDefault="00F021CB">
      <w:pPr>
        <w:spacing w:before="1"/>
        <w:ind w:left="427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 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al   pada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 sebesar  73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kup,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 (56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26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  (81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%)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%).</w:t>
      </w:r>
    </w:p>
    <w:p w:rsidR="00380FFC" w:rsidRDefault="00380FFC">
      <w:pPr>
        <w:spacing w:before="5" w:line="200" w:lineRule="exact"/>
      </w:pPr>
    </w:p>
    <w:p w:rsidR="00380FFC" w:rsidRDefault="00F021CB">
      <w:pPr>
        <w:spacing w:line="240" w:lineRule="exact"/>
        <w:ind w:right="75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dapun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40" w:lineRule="exact"/>
        <w:rPr>
          <w:sz w:val="15"/>
          <w:szCs w:val="15"/>
        </w:rPr>
      </w:pPr>
    </w:p>
    <w:p w:rsidR="00380FFC" w:rsidRDefault="00F021CB">
      <w:pPr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epada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</w:p>
    <w:p w:rsidR="00380FFC" w:rsidRDefault="00F021CB">
      <w:pPr>
        <w:spacing w:line="240" w:lineRule="exact"/>
        <w:ind w:left="360" w:right="79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4" w:space="712"/>
            <w:col w:w="442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46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odel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w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ay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sanaan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a.</w:t>
      </w:r>
    </w:p>
    <w:p w:rsidR="00380FFC" w:rsidRDefault="00F021CB">
      <w:pPr>
        <w:spacing w:before="2" w:line="240" w:lineRule="exact"/>
        <w:ind w:left="460" w:right="-3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kan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odel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e 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ew 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ay</w:t>
      </w:r>
    </w:p>
    <w:p w:rsidR="00380FFC" w:rsidRDefault="00F021CB">
      <w:pPr>
        <w:spacing w:line="240" w:lineRule="exact"/>
        <w:ind w:left="460" w:right="-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380FFC" w:rsidRDefault="00F021CB">
      <w:pPr>
        <w:spacing w:before="2" w:line="240" w:lineRule="exact"/>
        <w:ind w:left="46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460" w:right="-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 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an   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</w:t>
      </w:r>
    </w:p>
    <w:p w:rsidR="00380FFC" w:rsidRDefault="00F021CB">
      <w:pPr>
        <w:spacing w:before="6" w:line="240" w:lineRule="exact"/>
        <w:ind w:left="46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capai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8" w:line="240" w:lineRule="exact"/>
        <w:rPr>
          <w:sz w:val="24"/>
          <w:szCs w:val="24"/>
        </w:rPr>
      </w:pPr>
    </w:p>
    <w:p w:rsidR="00380FFC" w:rsidRDefault="00F021C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80FFC" w:rsidRDefault="00380FFC">
      <w:pPr>
        <w:spacing w:before="1" w:line="260" w:lineRule="exact"/>
        <w:rPr>
          <w:sz w:val="26"/>
          <w:szCs w:val="26"/>
        </w:rPr>
      </w:pPr>
    </w:p>
    <w:p w:rsidR="00380FFC" w:rsidRDefault="00F021CB">
      <w:pPr>
        <w:spacing w:line="240" w:lineRule="exact"/>
        <w:ind w:left="808" w:right="-3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bdul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(2013).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encana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g: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</w:p>
    <w:p w:rsidR="00380FFC" w:rsidRDefault="00380FFC">
      <w:pPr>
        <w:spacing w:before="9" w:line="140" w:lineRule="exact"/>
        <w:rPr>
          <w:sz w:val="15"/>
          <w:szCs w:val="15"/>
        </w:rPr>
      </w:pPr>
    </w:p>
    <w:p w:rsidR="00380FFC" w:rsidRDefault="00F021CB">
      <w:pPr>
        <w:ind w:left="820" w:right="-3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apa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3"/>
          <w:sz w:val="22"/>
          <w:szCs w:val="22"/>
        </w:rPr>
        <w:t>Cou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Re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3"/>
          <w:sz w:val="22"/>
          <w:szCs w:val="22"/>
        </w:rPr>
        <w:t>ie</w:t>
      </w:r>
      <w:r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Ho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CRH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dala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bai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 T</w:t>
      </w:r>
      <w:r>
        <w:rPr>
          <w:rFonts w:ascii="Arial" w:eastAsia="Arial" w:hAnsi="Arial" w:cs="Arial"/>
          <w:spacing w:val="-3"/>
          <w:sz w:val="22"/>
          <w:szCs w:val="22"/>
        </w:rPr>
        <w:t>ahu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2013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2014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>ep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>1530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9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NUR</w:t>
      </w:r>
      <w:r>
        <w:rPr>
          <w:rFonts w:ascii="Arial" w:eastAsia="Arial" w:hAnsi="Arial" w:cs="Arial"/>
          <w:sz w:val="22"/>
          <w:szCs w:val="22"/>
          <w:u w:val="single" w:color="000000"/>
        </w:rPr>
        <w:t>%20</w:t>
      </w:r>
    </w:p>
    <w:p w:rsidR="00380FFC" w:rsidRDefault="00F021CB">
      <w:pPr>
        <w:spacing w:before="1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%20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ADI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SKR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I.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f</w:t>
      </w:r>
    </w:p>
    <w:p w:rsidR="00380FFC" w:rsidRDefault="00F021CB">
      <w:pPr>
        <w:spacing w:line="240" w:lineRule="exact"/>
        <w:ind w:left="8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>)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001.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asar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das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 eva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uasi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</w:t>
      </w:r>
      <w:r>
        <w:rPr>
          <w:rFonts w:ascii="Arial" w:eastAsia="Arial" w:hAnsi="Arial" w:cs="Arial"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380FFC">
      <w:pPr>
        <w:spacing w:before="8" w:line="140" w:lineRule="exact"/>
        <w:rPr>
          <w:sz w:val="15"/>
          <w:szCs w:val="15"/>
        </w:rPr>
      </w:pPr>
    </w:p>
    <w:p w:rsidR="00380FFC" w:rsidRDefault="00F021CB">
      <w:pPr>
        <w:ind w:left="100" w:right="-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an,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si</w:t>
      </w:r>
    </w:p>
    <w:p w:rsidR="00380FFC" w:rsidRDefault="00F021CB">
      <w:pPr>
        <w:spacing w:line="240" w:lineRule="exact"/>
        <w:ind w:left="808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1.  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</w:p>
    <w:p w:rsidR="00380FFC" w:rsidRDefault="00F021CB">
      <w:pPr>
        <w:spacing w:before="1"/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sada.</w:t>
      </w:r>
    </w:p>
    <w:p w:rsidR="00380FFC" w:rsidRDefault="00380FFC">
      <w:pPr>
        <w:spacing w:before="5" w:line="160" w:lineRule="exact"/>
        <w:rPr>
          <w:sz w:val="16"/>
          <w:szCs w:val="16"/>
        </w:rPr>
      </w:pPr>
    </w:p>
    <w:p w:rsidR="00380FFC" w:rsidRDefault="00F021CB">
      <w:pPr>
        <w:spacing w:line="240" w:lineRule="exact"/>
        <w:ind w:left="808" w:right="-3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an. 2014.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aksi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vasi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enga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 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380FFC" w:rsidRDefault="00380FFC">
      <w:pPr>
        <w:spacing w:before="3" w:line="160" w:lineRule="exact"/>
        <w:rPr>
          <w:sz w:val="16"/>
          <w:szCs w:val="16"/>
        </w:rPr>
      </w:pPr>
    </w:p>
    <w:p w:rsidR="00380FFC" w:rsidRDefault="00F021CB">
      <w:pPr>
        <w:spacing w:line="240" w:lineRule="exact"/>
        <w:ind w:left="808" w:right="535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nduan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buat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ahan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Aj</w:t>
      </w:r>
      <w:r>
        <w:rPr>
          <w:rFonts w:ascii="Arial" w:eastAsia="Arial" w:hAnsi="Arial" w:cs="Arial"/>
          <w:i/>
          <w:sz w:val="22"/>
          <w:szCs w:val="22"/>
        </w:rPr>
        <w:t xml:space="preserve">ar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2" w:line="120" w:lineRule="exact"/>
        <w:rPr>
          <w:sz w:val="12"/>
          <w:szCs w:val="12"/>
        </w:rPr>
      </w:pPr>
    </w:p>
    <w:p w:rsidR="00380FFC" w:rsidRDefault="00F021CB">
      <w:pPr>
        <w:ind w:left="820" w:right="-2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(2011).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De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Si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em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. 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ndakan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as.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</w:p>
    <w:p w:rsidR="00380FFC" w:rsidRDefault="00F021CB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epd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nas. 2006.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2006</w:t>
      </w:r>
    </w:p>
    <w:p w:rsidR="00380FFC" w:rsidRDefault="00F021CB">
      <w:pPr>
        <w:spacing w:before="2" w:line="240" w:lineRule="exact"/>
        <w:ind w:left="708" w:right="8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kan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epub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>ndones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22</w:t>
      </w:r>
    </w:p>
    <w:p w:rsidR="00380FFC" w:rsidRDefault="00F021CB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si u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uk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uan</w:t>
      </w:r>
    </w:p>
    <w:p w:rsidR="00380FFC" w:rsidRDefault="00F021CB">
      <w:pPr>
        <w:spacing w:before="2" w:line="240" w:lineRule="exact"/>
        <w:ind w:left="708" w:right="3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ik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asar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enenga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</w:p>
    <w:p w:rsidR="00380FFC" w:rsidRDefault="00F021CB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</w:p>
    <w:p w:rsidR="00380FFC" w:rsidRDefault="00F021CB">
      <w:pPr>
        <w:spacing w:before="1"/>
        <w:ind w:left="708" w:right="335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--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anduan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bangan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ahan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1"/>
          <w:sz w:val="22"/>
          <w:szCs w:val="22"/>
        </w:rPr>
        <w:t>Dir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asar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3" w:line="240" w:lineRule="exact"/>
        <w:rPr>
          <w:sz w:val="24"/>
          <w:szCs w:val="24"/>
        </w:rPr>
      </w:pPr>
    </w:p>
    <w:p w:rsidR="00380FFC" w:rsidRDefault="00F021CB">
      <w:pPr>
        <w:spacing w:line="359" w:lineRule="auto"/>
        <w:ind w:left="708" w:right="7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ono. 2006.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an. 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a: 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380FFC" w:rsidRDefault="00F021CB">
      <w:pPr>
        <w:spacing w:before="3" w:line="359" w:lineRule="auto"/>
        <w:ind w:left="708" w:right="553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2012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i/>
          <w:spacing w:val="-6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ulu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da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3"/>
          <w:sz w:val="22"/>
          <w:szCs w:val="22"/>
        </w:rPr>
        <w:t>Pe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bel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---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--</w:t>
      </w:r>
      <w:r>
        <w:rPr>
          <w:rFonts w:ascii="Arial" w:eastAsia="Arial" w:hAnsi="Arial" w:cs="Arial"/>
          <w:spacing w:val="-5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380FFC" w:rsidRDefault="00F021CB">
      <w:pPr>
        <w:spacing w:before="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a: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380FFC" w:rsidRDefault="00F021CB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anesha.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2015.</w:t>
      </w:r>
    </w:p>
    <w:p w:rsidR="00380FFC" w:rsidRDefault="00F021CB">
      <w:pPr>
        <w:spacing w:before="1"/>
        <w:ind w:left="7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agam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ban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uk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ngka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ona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as </w:t>
      </w:r>
      <w:r>
        <w:rPr>
          <w:rFonts w:ascii="Arial" w:eastAsia="Arial" w:hAnsi="Arial" w:cs="Arial"/>
          <w:i/>
          <w:spacing w:val="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ena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line="240" w:lineRule="exact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andun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before="2" w:line="160" w:lineRule="exact"/>
        <w:rPr>
          <w:sz w:val="16"/>
          <w:szCs w:val="16"/>
        </w:rPr>
      </w:pPr>
    </w:p>
    <w:p w:rsidR="00380FFC" w:rsidRDefault="00F021CB">
      <w:pPr>
        <w:ind w:left="708" w:right="7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ch,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2007.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bas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ensi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eks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ua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line="160" w:lineRule="exact"/>
        <w:rPr>
          <w:sz w:val="16"/>
          <w:szCs w:val="16"/>
        </w:rPr>
      </w:pPr>
    </w:p>
    <w:p w:rsidR="00380FFC" w:rsidRDefault="00F021CB">
      <w:pPr>
        <w:ind w:left="708" w:right="7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ew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Tahun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</w:p>
    <w:p w:rsidR="00380FFC" w:rsidRDefault="00F021CB">
      <w:pPr>
        <w:spacing w:before="1"/>
        <w:ind w:left="708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2013.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hyperlink r:id="rId27">
        <w:r>
          <w:rPr>
            <w:rFonts w:ascii="Arial" w:eastAsia="Arial" w:hAnsi="Arial" w:cs="Arial"/>
            <w:sz w:val="22"/>
            <w:szCs w:val="22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tt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: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/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ili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b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un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ac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/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13227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ses</w:t>
      </w:r>
      <w:r>
        <w:rPr>
          <w:rFonts w:ascii="Arial" w:eastAsia="Arial" w:hAnsi="Arial" w:cs="Arial"/>
          <w:sz w:val="22"/>
          <w:szCs w:val="22"/>
        </w:rPr>
        <w:t xml:space="preserve"> pada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 2015)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708" w:right="74" w:hanging="708"/>
        <w:jc w:val="both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5" w:space="711"/>
            <w:col w:w="4424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.S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2003.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um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 xml:space="preserve">ahasa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ndone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a.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  <w:sectPr w:rsidR="00380FFC">
          <w:pgSz w:w="11920" w:h="16840"/>
          <w:pgMar w:top="1240" w:right="1040" w:bottom="280" w:left="1340" w:header="743" w:footer="0" w:gutter="0"/>
          <w:cols w:space="720"/>
        </w:sectPr>
      </w:pPr>
    </w:p>
    <w:p w:rsidR="00380FFC" w:rsidRDefault="00F021CB">
      <w:pPr>
        <w:spacing w:before="32"/>
        <w:ind w:left="808" w:right="-3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2006.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 xml:space="preserve">aduan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bangan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 Te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padu </w:t>
      </w:r>
      <w:r>
        <w:rPr>
          <w:rFonts w:ascii="Arial" w:eastAsia="Arial" w:hAnsi="Arial" w:cs="Arial"/>
          <w:i/>
          <w:spacing w:val="-1"/>
          <w:sz w:val="22"/>
          <w:szCs w:val="22"/>
        </w:rPr>
        <w:t>SMP</w:t>
      </w:r>
      <w:r>
        <w:rPr>
          <w:rFonts w:ascii="Arial" w:eastAsia="Arial" w:hAnsi="Arial" w:cs="Arial"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Ts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bang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nas.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100" w:right="-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um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line="240" w:lineRule="exact"/>
        <w:ind w:left="808" w:right="-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2007.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odel</w:t>
      </w:r>
      <w:r>
        <w:rPr>
          <w:rFonts w:ascii="Arial" w:eastAsia="Arial" w:hAnsi="Arial" w:cs="Arial"/>
          <w:i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padu</w:t>
      </w:r>
    </w:p>
    <w:p w:rsidR="00380FFC" w:rsidRDefault="00F021CB">
      <w:pPr>
        <w:spacing w:before="1"/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a:</w:t>
      </w:r>
    </w:p>
    <w:p w:rsidR="00380FFC" w:rsidRDefault="00380FFC">
      <w:pPr>
        <w:spacing w:line="160" w:lineRule="exact"/>
        <w:rPr>
          <w:sz w:val="16"/>
          <w:szCs w:val="16"/>
        </w:rPr>
      </w:pPr>
    </w:p>
    <w:p w:rsidR="00380FFC" w:rsidRDefault="00F021CB">
      <w:pPr>
        <w:ind w:left="808" w:right="-3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2002.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an.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ode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 (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eng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bangkan 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ona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 gu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u).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 dkk.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bangan,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anny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before="4" w:line="160" w:lineRule="exact"/>
        <w:rPr>
          <w:sz w:val="16"/>
          <w:szCs w:val="16"/>
        </w:rPr>
      </w:pPr>
    </w:p>
    <w:p w:rsidR="00380FFC" w:rsidRDefault="00F021CB">
      <w:pPr>
        <w:spacing w:line="240" w:lineRule="exact"/>
        <w:ind w:left="808" w:right="-3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2006.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egi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an.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encana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3" w:line="160" w:lineRule="exact"/>
        <w:rPr>
          <w:sz w:val="16"/>
          <w:szCs w:val="16"/>
        </w:rPr>
      </w:pPr>
    </w:p>
    <w:p w:rsidR="00380FFC" w:rsidRDefault="00F021CB">
      <w:pPr>
        <w:spacing w:line="240" w:lineRule="exact"/>
        <w:ind w:left="100" w:right="-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---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--</w:t>
      </w:r>
      <w:r>
        <w:rPr>
          <w:rFonts w:ascii="Arial" w:eastAsia="Arial" w:hAnsi="Arial" w:cs="Arial"/>
          <w:spacing w:val="-5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Peneli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ia</w:t>
      </w:r>
      <w:r>
        <w:rPr>
          <w:rFonts w:ascii="Arial" w:eastAsia="Arial" w:hAnsi="Arial" w:cs="Arial"/>
          <w:i/>
          <w:sz w:val="22"/>
          <w:szCs w:val="22"/>
        </w:rPr>
        <w:t xml:space="preserve">n  </w:t>
      </w:r>
      <w:r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Tinda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 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la</w:t>
      </w:r>
      <w:r>
        <w:rPr>
          <w:rFonts w:ascii="Arial" w:eastAsia="Arial" w:hAnsi="Arial" w:cs="Arial"/>
          <w:i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enad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oup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Sap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idi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Kon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bela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g: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T. </w:t>
      </w:r>
      <w:r>
        <w:rPr>
          <w:rFonts w:ascii="Arial" w:eastAsia="Arial" w:hAnsi="Arial" w:cs="Arial"/>
          <w:spacing w:val="-3"/>
          <w:sz w:val="22"/>
          <w:szCs w:val="22"/>
        </w:rPr>
        <w:t>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ks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3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si </w:t>
      </w:r>
      <w:r>
        <w:rPr>
          <w:rFonts w:ascii="Arial" w:eastAsia="Arial" w:hAnsi="Arial" w:cs="Arial"/>
          <w:i/>
          <w:spacing w:val="-3"/>
          <w:sz w:val="22"/>
          <w:szCs w:val="22"/>
        </w:rPr>
        <w:t>Bel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eng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T. </w:t>
      </w:r>
      <w:r>
        <w:rPr>
          <w:rFonts w:ascii="Arial" w:eastAsia="Arial" w:hAnsi="Arial" w:cs="Arial"/>
          <w:spacing w:val="-3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Gr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ada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ar dan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Fak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ak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r yang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penga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 xml:space="preserve">a.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oh. (201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i/>
          <w:sz w:val="22"/>
          <w:szCs w:val="22"/>
        </w:rPr>
        <w:t xml:space="preserve">).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 xml:space="preserve">ar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udi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808" w:right="-3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Sud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ana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Nana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2004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la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  </w:t>
      </w:r>
      <w:r>
        <w:rPr>
          <w:rFonts w:ascii="Arial" w:eastAsia="Arial" w:hAnsi="Arial" w:cs="Arial"/>
          <w:i/>
          <w:spacing w:val="-3"/>
          <w:sz w:val="22"/>
          <w:szCs w:val="22"/>
        </w:rPr>
        <w:t>Ha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3"/>
          <w:sz w:val="22"/>
          <w:szCs w:val="22"/>
        </w:rPr>
        <w:t>Bel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eng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32"/>
        <w:ind w:left="852" w:right="71" w:hanging="852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---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--</w:t>
      </w:r>
      <w:r>
        <w:rPr>
          <w:rFonts w:ascii="Arial" w:eastAsia="Arial" w:hAnsi="Arial" w:cs="Arial"/>
          <w:spacing w:val="-5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2006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Peni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ai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Ha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l  </w:t>
      </w:r>
      <w:r>
        <w:rPr>
          <w:rFonts w:ascii="Arial" w:eastAsia="Arial" w:hAnsi="Arial" w:cs="Arial"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la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eng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ja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Bandun</w:t>
      </w:r>
      <w:r>
        <w:rPr>
          <w:rFonts w:ascii="Arial" w:eastAsia="Arial" w:hAnsi="Arial" w:cs="Arial"/>
          <w:sz w:val="22"/>
          <w:szCs w:val="22"/>
        </w:rPr>
        <w:t xml:space="preserve">g: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708" w:right="7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kshop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kan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UNNE</w:t>
      </w:r>
      <w:r>
        <w:rPr>
          <w:rFonts w:ascii="Arial" w:eastAsia="Arial" w:hAnsi="Arial" w:cs="Arial"/>
          <w:sz w:val="22"/>
          <w:szCs w:val="22"/>
        </w:rPr>
        <w:t>S</w:t>
      </w:r>
    </w:p>
    <w:p w:rsidR="00380FFC" w:rsidRDefault="00380FFC">
      <w:pPr>
        <w:spacing w:line="160" w:lineRule="exact"/>
        <w:rPr>
          <w:sz w:val="16"/>
          <w:szCs w:val="16"/>
        </w:rPr>
      </w:pPr>
    </w:p>
    <w:p w:rsidR="00380FFC" w:rsidRDefault="00F021CB">
      <w:pPr>
        <w:ind w:left="708" w:right="72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,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2003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odolo</w:t>
      </w:r>
      <w:r>
        <w:rPr>
          <w:rFonts w:ascii="Arial" w:eastAsia="Arial" w:hAnsi="Arial" w:cs="Arial"/>
          <w:i/>
          <w:sz w:val="22"/>
          <w:szCs w:val="22"/>
        </w:rPr>
        <w:t xml:space="preserve">gi    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Pen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li</w:t>
      </w:r>
      <w:r>
        <w:rPr>
          <w:rFonts w:ascii="Arial" w:eastAsia="Arial" w:hAnsi="Arial" w:cs="Arial"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3"/>
          <w:sz w:val="22"/>
          <w:szCs w:val="22"/>
        </w:rPr>
        <w:t>Pendi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     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pe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i      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-37" w:right="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2011.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asar 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u 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spacing w:line="359" w:lineRule="auto"/>
        <w:ind w:left="-19" w:right="92" w:firstLine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ono,     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009.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oope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ve</w:t>
      </w:r>
    </w:p>
    <w:p w:rsidR="00380FFC" w:rsidRDefault="00F021CB">
      <w:pPr>
        <w:spacing w:before="6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ng.    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6" w:line="120" w:lineRule="exact"/>
        <w:rPr>
          <w:sz w:val="12"/>
          <w:szCs w:val="12"/>
        </w:rPr>
      </w:pPr>
    </w:p>
    <w:p w:rsidR="00380FFC" w:rsidRDefault="00F021CB">
      <w:pPr>
        <w:ind w:left="708" w:right="7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ode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-m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>nov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if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u.</w:t>
      </w:r>
    </w:p>
    <w:p w:rsidR="00380FFC" w:rsidRDefault="00F021CB">
      <w:pPr>
        <w:spacing w:line="240" w:lineRule="exact"/>
        <w:ind w:left="-37" w:right="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had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2010.</w:t>
      </w:r>
    </w:p>
    <w:p w:rsidR="00380FFC" w:rsidRDefault="00F021CB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kan   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ndones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   </w:t>
      </w:r>
      <w:r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asuki</w:t>
      </w:r>
    </w:p>
    <w:p w:rsidR="00380FFC" w:rsidRDefault="00F021CB">
      <w:pPr>
        <w:spacing w:before="1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Mil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um  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II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380FFC" w:rsidRDefault="00F021CB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usa.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720" w:right="7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 xml:space="preserve">ah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nova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if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doa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uana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-39" w:right="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32323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32323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232323"/>
          <w:sz w:val="22"/>
          <w:szCs w:val="22"/>
        </w:rPr>
        <w:t>a</w:t>
      </w:r>
      <w:r>
        <w:rPr>
          <w:rFonts w:ascii="Arial" w:eastAsia="Arial" w:hAnsi="Arial" w:cs="Arial"/>
          <w:color w:val="23232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32323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232323"/>
          <w:sz w:val="22"/>
          <w:szCs w:val="22"/>
        </w:rPr>
        <w:t xml:space="preserve">ul </w:t>
      </w:r>
      <w:r>
        <w:rPr>
          <w:rFonts w:ascii="Arial" w:eastAsia="Arial" w:hAnsi="Arial" w:cs="Arial"/>
          <w:color w:val="232323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32323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32323"/>
          <w:sz w:val="22"/>
          <w:szCs w:val="22"/>
        </w:rPr>
        <w:t>a</w:t>
      </w:r>
      <w:r>
        <w:rPr>
          <w:rFonts w:ascii="Arial" w:eastAsia="Arial" w:hAnsi="Arial" w:cs="Arial"/>
          <w:color w:val="232323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232323"/>
          <w:sz w:val="22"/>
          <w:szCs w:val="22"/>
        </w:rPr>
        <w:t>a</w:t>
      </w:r>
      <w:r>
        <w:rPr>
          <w:rFonts w:ascii="Arial" w:eastAsia="Arial" w:hAnsi="Arial" w:cs="Arial"/>
          <w:color w:val="232323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32323"/>
          <w:sz w:val="22"/>
          <w:szCs w:val="22"/>
        </w:rPr>
        <w:t xml:space="preserve">a. </w:t>
      </w:r>
      <w:r>
        <w:rPr>
          <w:rFonts w:ascii="Arial" w:eastAsia="Arial" w:hAnsi="Arial" w:cs="Arial"/>
          <w:color w:val="232323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32323"/>
          <w:sz w:val="22"/>
          <w:szCs w:val="22"/>
        </w:rPr>
        <w:t>2009.</w:t>
      </w:r>
      <w:r>
        <w:rPr>
          <w:rFonts w:ascii="Arial" w:eastAsia="Arial" w:hAnsi="Arial" w:cs="Arial"/>
          <w:color w:val="23232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32323"/>
          <w:spacing w:val="-3"/>
          <w:sz w:val="22"/>
          <w:szCs w:val="22"/>
        </w:rPr>
        <w:t>K</w:t>
      </w:r>
      <w:r>
        <w:rPr>
          <w:rFonts w:ascii="Arial" w:eastAsia="Arial" w:hAnsi="Arial" w:cs="Arial"/>
          <w:i/>
          <w:color w:val="232323"/>
          <w:sz w:val="22"/>
          <w:szCs w:val="22"/>
        </w:rPr>
        <w:t xml:space="preserve">onsep </w:t>
      </w:r>
      <w:r>
        <w:rPr>
          <w:rFonts w:ascii="Arial" w:eastAsia="Arial" w:hAnsi="Arial" w:cs="Arial"/>
          <w:i/>
          <w:color w:val="23232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32323"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color w:val="23232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32323"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232323"/>
          <w:sz w:val="22"/>
          <w:szCs w:val="22"/>
        </w:rPr>
        <w:t>akna</w:t>
      </w:r>
    </w:p>
    <w:p w:rsidR="00380FFC" w:rsidRDefault="00855D3A">
      <w:pPr>
        <w:spacing w:before="1"/>
        <w:ind w:left="720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22.3pt;margin-top:-13.15pt;width:215.7pt;height:26.3pt;z-index:-1192;mso-position-horizontal-relative:page" coordorigin="6446,-263" coordsize="4314,526">
            <v:shape id="_x0000_s1028" style="position:absolute;left:6456;top:-253;width:4294;height:252" coordorigin="6456,-253" coordsize="4294,252" path="m6456,-1r4294,l10750,-253r-4294,l6456,-1xe" fillcolor="#f6f6f6" stroked="f">
              <v:path arrowok="t"/>
            </v:shape>
            <v:shape id="_x0000_s1027" style="position:absolute;left:7176;top:1;width:3348;height:252" coordorigin="7176,1" coordsize="3348,252" path="m7176,253r3348,l10524,1,7176,1r,252xe" fillcolor="#f6f6f6" stroked="f">
              <v:path arrowok="t"/>
            </v:shape>
            <w10:wrap anchorx="page"/>
          </v:group>
        </w:pict>
      </w:r>
      <w:r w:rsidR="00F021CB">
        <w:rPr>
          <w:rFonts w:ascii="Arial" w:eastAsia="Arial" w:hAnsi="Arial" w:cs="Arial"/>
          <w:i/>
          <w:color w:val="232323"/>
          <w:spacing w:val="-1"/>
          <w:sz w:val="22"/>
          <w:szCs w:val="22"/>
        </w:rPr>
        <w:t>P</w:t>
      </w:r>
      <w:r w:rsidR="00F021CB">
        <w:rPr>
          <w:rFonts w:ascii="Arial" w:eastAsia="Arial" w:hAnsi="Arial" w:cs="Arial"/>
          <w:i/>
          <w:color w:val="232323"/>
          <w:sz w:val="22"/>
          <w:szCs w:val="22"/>
        </w:rPr>
        <w:t>e</w:t>
      </w:r>
      <w:r w:rsidR="00F021CB">
        <w:rPr>
          <w:rFonts w:ascii="Arial" w:eastAsia="Arial" w:hAnsi="Arial" w:cs="Arial"/>
          <w:i/>
          <w:color w:val="232323"/>
          <w:spacing w:val="1"/>
          <w:sz w:val="22"/>
          <w:szCs w:val="22"/>
        </w:rPr>
        <w:t>m</w:t>
      </w:r>
      <w:r w:rsidR="00F021CB">
        <w:rPr>
          <w:rFonts w:ascii="Arial" w:eastAsia="Arial" w:hAnsi="Arial" w:cs="Arial"/>
          <w:i/>
          <w:color w:val="232323"/>
          <w:sz w:val="22"/>
          <w:szCs w:val="22"/>
        </w:rPr>
        <w:t>be</w:t>
      </w:r>
      <w:r w:rsidR="00F021CB">
        <w:rPr>
          <w:rFonts w:ascii="Arial" w:eastAsia="Arial" w:hAnsi="Arial" w:cs="Arial"/>
          <w:i/>
          <w:color w:val="232323"/>
          <w:spacing w:val="-1"/>
          <w:sz w:val="22"/>
          <w:szCs w:val="22"/>
        </w:rPr>
        <w:t>l</w:t>
      </w:r>
      <w:r w:rsidR="00F021CB">
        <w:rPr>
          <w:rFonts w:ascii="Arial" w:eastAsia="Arial" w:hAnsi="Arial" w:cs="Arial"/>
          <w:i/>
          <w:color w:val="232323"/>
          <w:sz w:val="22"/>
          <w:szCs w:val="22"/>
        </w:rPr>
        <w:t>a</w:t>
      </w:r>
      <w:r w:rsidR="00F021CB">
        <w:rPr>
          <w:rFonts w:ascii="Arial" w:eastAsia="Arial" w:hAnsi="Arial" w:cs="Arial"/>
          <w:i/>
          <w:color w:val="232323"/>
          <w:spacing w:val="-1"/>
          <w:sz w:val="22"/>
          <w:szCs w:val="22"/>
        </w:rPr>
        <w:t>j</w:t>
      </w:r>
      <w:r w:rsidR="00F021CB">
        <w:rPr>
          <w:rFonts w:ascii="Arial" w:eastAsia="Arial" w:hAnsi="Arial" w:cs="Arial"/>
          <w:i/>
          <w:color w:val="232323"/>
          <w:sz w:val="22"/>
          <w:szCs w:val="22"/>
        </w:rPr>
        <w:t>a</w:t>
      </w:r>
      <w:r w:rsidR="00F021CB">
        <w:rPr>
          <w:rFonts w:ascii="Arial" w:eastAsia="Arial" w:hAnsi="Arial" w:cs="Arial"/>
          <w:i/>
          <w:color w:val="232323"/>
          <w:spacing w:val="1"/>
          <w:sz w:val="22"/>
          <w:szCs w:val="22"/>
        </w:rPr>
        <w:t>r</w:t>
      </w:r>
      <w:r w:rsidR="00F021CB">
        <w:rPr>
          <w:rFonts w:ascii="Arial" w:eastAsia="Arial" w:hAnsi="Arial" w:cs="Arial"/>
          <w:i/>
          <w:color w:val="232323"/>
          <w:sz w:val="22"/>
          <w:szCs w:val="22"/>
        </w:rPr>
        <w:t>a</w:t>
      </w:r>
      <w:r w:rsidR="00F021CB">
        <w:rPr>
          <w:rFonts w:ascii="Arial" w:eastAsia="Arial" w:hAnsi="Arial" w:cs="Arial"/>
          <w:i/>
          <w:color w:val="232323"/>
          <w:spacing w:val="-1"/>
          <w:sz w:val="22"/>
          <w:szCs w:val="22"/>
        </w:rPr>
        <w:t>n</w:t>
      </w:r>
      <w:r w:rsidR="00F021CB">
        <w:rPr>
          <w:rFonts w:ascii="Arial" w:eastAsia="Arial" w:hAnsi="Arial" w:cs="Arial"/>
          <w:color w:val="232323"/>
          <w:sz w:val="22"/>
          <w:szCs w:val="22"/>
        </w:rPr>
        <w:t>.</w:t>
      </w:r>
      <w:r w:rsidR="00F021CB">
        <w:rPr>
          <w:rFonts w:ascii="Arial" w:eastAsia="Arial" w:hAnsi="Arial" w:cs="Arial"/>
          <w:color w:val="232323"/>
          <w:spacing w:val="2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color w:val="232323"/>
          <w:spacing w:val="-1"/>
          <w:sz w:val="22"/>
          <w:szCs w:val="22"/>
        </w:rPr>
        <w:t>B</w:t>
      </w:r>
      <w:r w:rsidR="00F021CB">
        <w:rPr>
          <w:rFonts w:ascii="Arial" w:eastAsia="Arial" w:hAnsi="Arial" w:cs="Arial"/>
          <w:color w:val="232323"/>
          <w:sz w:val="22"/>
          <w:szCs w:val="22"/>
        </w:rPr>
        <w:t>andu</w:t>
      </w:r>
      <w:r w:rsidR="00F021CB">
        <w:rPr>
          <w:rFonts w:ascii="Arial" w:eastAsia="Arial" w:hAnsi="Arial" w:cs="Arial"/>
          <w:color w:val="232323"/>
          <w:spacing w:val="-3"/>
          <w:sz w:val="22"/>
          <w:szCs w:val="22"/>
        </w:rPr>
        <w:t>n</w:t>
      </w:r>
      <w:r w:rsidR="00F021CB">
        <w:rPr>
          <w:rFonts w:ascii="Arial" w:eastAsia="Arial" w:hAnsi="Arial" w:cs="Arial"/>
          <w:color w:val="232323"/>
          <w:sz w:val="22"/>
          <w:szCs w:val="22"/>
        </w:rPr>
        <w:t>g</w:t>
      </w:r>
      <w:r w:rsidR="00F021CB">
        <w:rPr>
          <w:rFonts w:ascii="Arial" w:eastAsia="Arial" w:hAnsi="Arial" w:cs="Arial"/>
          <w:color w:val="232323"/>
          <w:spacing w:val="-1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color w:val="232323"/>
          <w:sz w:val="22"/>
          <w:szCs w:val="22"/>
        </w:rPr>
        <w:t>:</w:t>
      </w:r>
      <w:r w:rsidR="00F021CB">
        <w:rPr>
          <w:rFonts w:ascii="Arial" w:eastAsia="Arial" w:hAnsi="Arial" w:cs="Arial"/>
          <w:color w:val="232323"/>
          <w:spacing w:val="2"/>
          <w:sz w:val="22"/>
          <w:szCs w:val="22"/>
        </w:rPr>
        <w:t xml:space="preserve"> </w:t>
      </w:r>
      <w:r w:rsidR="00F021CB">
        <w:rPr>
          <w:rFonts w:ascii="Arial" w:eastAsia="Arial" w:hAnsi="Arial" w:cs="Arial"/>
          <w:color w:val="232323"/>
          <w:spacing w:val="-1"/>
          <w:sz w:val="22"/>
          <w:szCs w:val="22"/>
        </w:rPr>
        <w:t>A</w:t>
      </w:r>
      <w:r w:rsidR="00F021CB">
        <w:rPr>
          <w:rFonts w:ascii="Arial" w:eastAsia="Arial" w:hAnsi="Arial" w:cs="Arial"/>
          <w:color w:val="232323"/>
          <w:spacing w:val="-3"/>
          <w:sz w:val="22"/>
          <w:szCs w:val="22"/>
        </w:rPr>
        <w:t>l</w:t>
      </w:r>
      <w:r w:rsidR="00F021CB">
        <w:rPr>
          <w:rFonts w:ascii="Arial" w:eastAsia="Arial" w:hAnsi="Arial" w:cs="Arial"/>
          <w:color w:val="232323"/>
          <w:spacing w:val="3"/>
          <w:sz w:val="22"/>
          <w:szCs w:val="22"/>
        </w:rPr>
        <w:t>f</w:t>
      </w:r>
      <w:r w:rsidR="00F021CB">
        <w:rPr>
          <w:rFonts w:ascii="Arial" w:eastAsia="Arial" w:hAnsi="Arial" w:cs="Arial"/>
          <w:color w:val="232323"/>
          <w:sz w:val="22"/>
          <w:szCs w:val="22"/>
        </w:rPr>
        <w:t>ab</w:t>
      </w:r>
      <w:r w:rsidR="00F021CB">
        <w:rPr>
          <w:rFonts w:ascii="Arial" w:eastAsia="Arial" w:hAnsi="Arial" w:cs="Arial"/>
          <w:color w:val="232323"/>
          <w:spacing w:val="-3"/>
          <w:sz w:val="22"/>
          <w:szCs w:val="22"/>
        </w:rPr>
        <w:t>e</w:t>
      </w:r>
      <w:r w:rsidR="00F021CB">
        <w:rPr>
          <w:rFonts w:ascii="Arial" w:eastAsia="Arial" w:hAnsi="Arial" w:cs="Arial"/>
          <w:color w:val="232323"/>
          <w:spacing w:val="1"/>
          <w:sz w:val="22"/>
          <w:szCs w:val="22"/>
        </w:rPr>
        <w:t>t</w:t>
      </w:r>
      <w:r w:rsidR="00F021CB">
        <w:rPr>
          <w:rFonts w:ascii="Arial" w:eastAsia="Arial" w:hAnsi="Arial" w:cs="Arial"/>
          <w:color w:val="232323"/>
          <w:sz w:val="22"/>
          <w:szCs w:val="22"/>
        </w:rPr>
        <w:t>a</w:t>
      </w:r>
    </w:p>
    <w:p w:rsidR="00380FFC" w:rsidRDefault="00380FFC">
      <w:pPr>
        <w:spacing w:before="5" w:line="160" w:lineRule="exact"/>
        <w:rPr>
          <w:sz w:val="16"/>
          <w:szCs w:val="16"/>
        </w:rPr>
      </w:pPr>
    </w:p>
    <w:p w:rsidR="00380FFC" w:rsidRDefault="00F021CB">
      <w:pPr>
        <w:spacing w:line="240" w:lineRule="exact"/>
        <w:ind w:left="720" w:right="7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 2007.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ode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odel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nova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asi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ik</w:t>
      </w:r>
      <w:r>
        <w:rPr>
          <w:rFonts w:ascii="Arial" w:eastAsia="Arial" w:hAnsi="Arial" w:cs="Arial"/>
          <w:sz w:val="22"/>
          <w:szCs w:val="22"/>
        </w:rPr>
        <w:t>.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ka.</w:t>
      </w:r>
    </w:p>
    <w:p w:rsidR="00380FFC" w:rsidRDefault="00380FFC">
      <w:pPr>
        <w:spacing w:before="9" w:line="140" w:lineRule="exact"/>
        <w:rPr>
          <w:sz w:val="15"/>
          <w:szCs w:val="15"/>
        </w:rPr>
      </w:pPr>
    </w:p>
    <w:p w:rsidR="00380FFC" w:rsidRDefault="00F021CB">
      <w:pPr>
        <w:ind w:left="708" w:right="7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--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2009. 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endesa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nov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f-</w:t>
      </w:r>
      <w:r>
        <w:rPr>
          <w:rFonts w:ascii="Arial" w:eastAsia="Arial" w:hAnsi="Arial" w:cs="Arial"/>
          <w:i/>
          <w:spacing w:val="-1"/>
          <w:sz w:val="22"/>
          <w:szCs w:val="22"/>
        </w:rPr>
        <w:t>Pr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encana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380FFC" w:rsidRDefault="00F021CB">
      <w:pPr>
        <w:spacing w:before="2" w:line="240" w:lineRule="exact"/>
        <w:ind w:left="720" w:right="7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AF4F"/>
          <w:spacing w:val="1"/>
          <w:sz w:val="22"/>
          <w:szCs w:val="22"/>
        </w:rPr>
        <w:t>--</w:t>
      </w:r>
      <w:r>
        <w:rPr>
          <w:rFonts w:ascii="Arial" w:eastAsia="Arial" w:hAnsi="Arial" w:cs="Arial"/>
          <w:color w:val="00AF4F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AF4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AF4F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AF4F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AF4F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AF4F"/>
          <w:sz w:val="22"/>
          <w:szCs w:val="22"/>
        </w:rPr>
        <w:t>.</w:t>
      </w:r>
      <w:r>
        <w:rPr>
          <w:rFonts w:ascii="Arial" w:eastAsia="Arial" w:hAnsi="Arial" w:cs="Arial"/>
          <w:color w:val="00AF4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2010,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color w:val="000000"/>
          <w:sz w:val="22"/>
          <w:szCs w:val="22"/>
        </w:rPr>
        <w:t>odel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000000"/>
          <w:sz w:val="22"/>
          <w:szCs w:val="22"/>
        </w:rPr>
        <w:t>be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an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pad</w:t>
      </w:r>
      <w:r>
        <w:rPr>
          <w:rFonts w:ascii="Arial" w:eastAsia="Arial" w:hAnsi="Arial" w:cs="Arial"/>
          <w:i/>
          <w:color w:val="000000"/>
          <w:spacing w:val="-4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andun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380FFC" w:rsidRDefault="00380FFC">
      <w:pPr>
        <w:spacing w:before="6" w:line="140" w:lineRule="exact"/>
        <w:rPr>
          <w:sz w:val="15"/>
          <w:szCs w:val="15"/>
        </w:rPr>
      </w:pPr>
    </w:p>
    <w:p w:rsidR="00380FFC" w:rsidRDefault="00F021CB">
      <w:pPr>
        <w:ind w:left="720" w:right="7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--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2011. 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endesa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odel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>nova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og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f (konsep, 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andasan  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s-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s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asi pa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 ku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m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ngkat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uan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kan (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TS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 xml:space="preserve">).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na.</w:t>
      </w:r>
    </w:p>
    <w:p w:rsidR="00380FFC" w:rsidRDefault="00380FFC">
      <w:pPr>
        <w:spacing w:before="10" w:line="140" w:lineRule="exact"/>
        <w:rPr>
          <w:sz w:val="15"/>
          <w:szCs w:val="15"/>
        </w:rPr>
      </w:pPr>
    </w:p>
    <w:p w:rsidR="00380FFC" w:rsidRDefault="00F021CB">
      <w:pPr>
        <w:ind w:left="-37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(2003).</w:t>
      </w:r>
    </w:p>
    <w:p w:rsidR="00380FFC" w:rsidRDefault="00F021CB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  <w:sectPr w:rsidR="00380FFC">
          <w:type w:val="continuous"/>
          <w:pgSz w:w="11920" w:h="16840"/>
          <w:pgMar w:top="1240" w:right="1040" w:bottom="280" w:left="1340" w:header="720" w:footer="720" w:gutter="0"/>
          <w:cols w:num="2" w:space="720" w:equalWidth="0">
            <w:col w:w="4403" w:space="713"/>
            <w:col w:w="4424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380FFC" w:rsidRDefault="00380FFC">
      <w:pPr>
        <w:spacing w:line="200" w:lineRule="exact"/>
      </w:pPr>
    </w:p>
    <w:p w:rsidR="00380FFC" w:rsidRDefault="00380FFC">
      <w:pPr>
        <w:spacing w:before="19" w:line="280" w:lineRule="exact"/>
        <w:rPr>
          <w:sz w:val="28"/>
          <w:szCs w:val="28"/>
        </w:rPr>
      </w:pPr>
    </w:p>
    <w:p w:rsidR="00C62EF3" w:rsidRDefault="00F021CB">
      <w:pPr>
        <w:spacing w:before="32"/>
        <w:ind w:left="480" w:right="50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S &amp;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ach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  and Lea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ng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Techno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y: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 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spec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ve </w:t>
      </w:r>
      <w:r>
        <w:rPr>
          <w:rFonts w:ascii="Arial" w:eastAsia="Arial" w:hAnsi="Arial" w:cs="Arial"/>
          <w:sz w:val="22"/>
          <w:szCs w:val="22"/>
        </w:rPr>
        <w:t>(p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1"/>
          <w:sz w:val="22"/>
          <w:szCs w:val="22"/>
        </w:rPr>
        <w:t>6-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).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oad,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Default="00C62EF3" w:rsidP="00C62EF3">
      <w:pPr>
        <w:jc w:val="center"/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P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C62EF3" w:rsidRDefault="00C62EF3" w:rsidP="00C62EF3">
      <w:pPr>
        <w:rPr>
          <w:rFonts w:ascii="Arial" w:eastAsia="Arial" w:hAnsi="Arial" w:cs="Arial"/>
          <w:sz w:val="22"/>
          <w:szCs w:val="22"/>
        </w:rPr>
      </w:pPr>
    </w:p>
    <w:p w:rsidR="00380FFC" w:rsidRPr="00C62EF3" w:rsidRDefault="00380FFC" w:rsidP="00C62EF3">
      <w:pPr>
        <w:jc w:val="center"/>
        <w:rPr>
          <w:rFonts w:ascii="Arial" w:eastAsia="Arial" w:hAnsi="Arial" w:cs="Arial"/>
          <w:sz w:val="22"/>
          <w:szCs w:val="22"/>
        </w:rPr>
      </w:pPr>
    </w:p>
    <w:sectPr w:rsidR="00380FFC" w:rsidRPr="00C62EF3">
      <w:pgSz w:w="11920" w:h="16840"/>
      <w:pgMar w:top="1240" w:right="1040" w:bottom="280" w:left="16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CB" w:rsidRDefault="00F021CB">
      <w:r>
        <w:separator/>
      </w:r>
    </w:p>
  </w:endnote>
  <w:endnote w:type="continuationSeparator" w:id="0">
    <w:p w:rsidR="00F021CB" w:rsidRDefault="00F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191621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A39" w:rsidRPr="00C62EF3" w:rsidRDefault="00566A39">
        <w:pPr>
          <w:pStyle w:val="Footer"/>
          <w:jc w:val="center"/>
          <w:rPr>
            <w:rFonts w:ascii="Arial" w:hAnsi="Arial" w:cs="Arial"/>
            <w:sz w:val="22"/>
          </w:rPr>
        </w:pPr>
        <w:r w:rsidRPr="00C62EF3">
          <w:rPr>
            <w:rFonts w:ascii="Arial" w:hAnsi="Arial" w:cs="Arial"/>
            <w:sz w:val="22"/>
          </w:rPr>
          <w:fldChar w:fldCharType="begin"/>
        </w:r>
        <w:r w:rsidRPr="00C62EF3">
          <w:rPr>
            <w:rFonts w:ascii="Arial" w:hAnsi="Arial" w:cs="Arial"/>
            <w:sz w:val="22"/>
          </w:rPr>
          <w:instrText xml:space="preserve"> PAGE   \* MERGEFORMAT </w:instrText>
        </w:r>
        <w:r w:rsidRPr="00C62EF3">
          <w:rPr>
            <w:rFonts w:ascii="Arial" w:hAnsi="Arial" w:cs="Arial"/>
            <w:sz w:val="22"/>
          </w:rPr>
          <w:fldChar w:fldCharType="separate"/>
        </w:r>
        <w:r w:rsidR="00855D3A">
          <w:rPr>
            <w:rFonts w:ascii="Arial" w:hAnsi="Arial" w:cs="Arial"/>
            <w:noProof/>
            <w:sz w:val="22"/>
          </w:rPr>
          <w:t>23</w:t>
        </w:r>
        <w:r w:rsidRPr="00C62EF3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566A39" w:rsidRDefault="00566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CB" w:rsidRDefault="00F021CB">
      <w:r>
        <w:separator/>
      </w:r>
    </w:p>
  </w:footnote>
  <w:footnote w:type="continuationSeparator" w:id="0">
    <w:p w:rsidR="00F021CB" w:rsidRDefault="00F0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39" w:rsidRDefault="00566A39" w:rsidP="00566A39">
    <w:pPr>
      <w:spacing w:line="200" w:lineRule="exact"/>
      <w:rPr>
        <w:rFonts w:ascii="Arial" w:hAnsi="Arial" w:cs="Arial"/>
        <w:sz w:val="22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457200</wp:posOffset>
              </wp:positionV>
              <wp:extent cx="2737485" cy="353060"/>
              <wp:effectExtent l="0" t="0" r="571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39" w:rsidRDefault="00566A39" w:rsidP="00566A39">
                          <w:pPr>
                            <w:spacing w:line="260" w:lineRule="exact"/>
                            <w:ind w:left="284" w:right="-3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ndidik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n Ekonomi</w:t>
                          </w:r>
                          <w:r w:rsidR="00855D3A">
                            <w:rPr>
                              <w:sz w:val="24"/>
                              <w:szCs w:val="24"/>
                            </w:rPr>
                            <w:t xml:space="preserve"> Undiksha</w:t>
                          </w:r>
                        </w:p>
                        <w:p w:rsidR="00566A39" w:rsidRDefault="00566A39" w:rsidP="00566A39">
                          <w:pPr>
                            <w:ind w:left="284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Vol</w:t>
                          </w:r>
                          <w:r>
                            <w:rPr>
                              <w:sz w:val="24"/>
                              <w:szCs w:val="24"/>
                              <w:lang w:val="id-ID"/>
                            </w:rPr>
                            <w:t xml:space="preserve">ume </w:t>
                          </w:r>
                          <w:r>
                            <w:rPr>
                              <w:sz w:val="24"/>
                              <w:szCs w:val="24"/>
                            </w:rPr>
                            <w:t>9 No</w:t>
                          </w:r>
                          <w:r>
                            <w:rPr>
                              <w:sz w:val="24"/>
                              <w:szCs w:val="24"/>
                              <w:lang w:val="id-ID"/>
                            </w:rPr>
                            <w:t>.</w:t>
                          </w:r>
                          <w:r>
                            <w:rPr>
                              <w:sz w:val="24"/>
                              <w:szCs w:val="24"/>
                            </w:rPr>
                            <w:t>1 T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hun: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75pt;margin-top:36pt;width:215.5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hy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" filled="f" stroked="f">
              <v:textbox inset="0,0,0,0">
                <w:txbxContent>
                  <w:p w:rsidR="00566A39" w:rsidRDefault="00566A39" w:rsidP="00566A39">
                    <w:pPr>
                      <w:spacing w:line="260" w:lineRule="exact"/>
                      <w:ind w:left="284" w:right="-34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2"/>
                        <w:sz w:val="24"/>
                        <w:szCs w:val="24"/>
                      </w:rPr>
                      <w:t>J</w:t>
                    </w:r>
                    <w:r>
                      <w:rPr>
                        <w:sz w:val="24"/>
                        <w:szCs w:val="24"/>
                      </w:rPr>
                      <w:t>u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ndidik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n Ekonomi</w:t>
                    </w:r>
                    <w:r w:rsidR="00855D3A">
                      <w:rPr>
                        <w:sz w:val="24"/>
                        <w:szCs w:val="24"/>
                      </w:rPr>
                      <w:t xml:space="preserve"> Undiksha</w:t>
                    </w:r>
                  </w:p>
                  <w:p w:rsidR="00566A39" w:rsidRDefault="00566A39" w:rsidP="00566A39">
                    <w:pPr>
                      <w:ind w:left="284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Vol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 xml:space="preserve">ume </w:t>
                    </w:r>
                    <w:r>
                      <w:rPr>
                        <w:sz w:val="24"/>
                        <w:szCs w:val="24"/>
                      </w:rPr>
                      <w:t>9 No</w:t>
                    </w:r>
                    <w:r>
                      <w:rPr>
                        <w:sz w:val="24"/>
                        <w:szCs w:val="24"/>
                        <w:lang w:val="id-ID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>1 T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hun: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22"/>
        <w:lang w:val="id-ID"/>
      </w:rPr>
      <w:t>p-ISSN : 2599-1418</w:t>
    </w:r>
  </w:p>
  <w:p w:rsidR="00566A39" w:rsidRDefault="00566A39" w:rsidP="00566A39">
    <w:pPr>
      <w:tabs>
        <w:tab w:val="left" w:pos="6705"/>
      </w:tabs>
      <w:spacing w:line="200" w:lineRule="exact"/>
      <w:rPr>
        <w:rFonts w:ascii="Arial" w:hAnsi="Arial" w:cs="Arial"/>
        <w:sz w:val="22"/>
        <w:lang w:val="id-ID"/>
      </w:rPr>
    </w:pPr>
    <w:r>
      <w:rPr>
        <w:rFonts w:ascii="Arial" w:hAnsi="Arial" w:cs="Arial"/>
        <w:sz w:val="22"/>
        <w:lang w:val="id-ID"/>
      </w:rPr>
      <w:t>e-ISSN : 2599-1426</w:t>
    </w:r>
    <w:r>
      <w:rPr>
        <w:rFonts w:ascii="Arial" w:hAnsi="Arial" w:cs="Arial"/>
        <w:sz w:val="22"/>
        <w:lang w:val="id-ID"/>
      </w:rPr>
      <w:tab/>
    </w:r>
  </w:p>
  <w:p w:rsidR="00380FFC" w:rsidRPr="00566A39" w:rsidRDefault="00380FFC" w:rsidP="00566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84E"/>
    <w:multiLevelType w:val="multilevel"/>
    <w:tmpl w:val="0212C9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C"/>
    <w:rsid w:val="00380FFC"/>
    <w:rsid w:val="00566A39"/>
    <w:rsid w:val="00855D3A"/>
    <w:rsid w:val="00C62EF3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39"/>
  </w:style>
  <w:style w:type="paragraph" w:styleId="Footer">
    <w:name w:val="footer"/>
    <w:basedOn w:val="Normal"/>
    <w:link w:val="FooterChar"/>
    <w:uiPriority w:val="99"/>
    <w:unhideWhenUsed/>
    <w:rsid w:val="00566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39"/>
  </w:style>
  <w:style w:type="paragraph" w:styleId="Footer">
    <w:name w:val="footer"/>
    <w:basedOn w:val="Normal"/>
    <w:link w:val="FooterChar"/>
    <w:uiPriority w:val="99"/>
    <w:unhideWhenUsed/>
    <w:rsid w:val="00566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tri3@yahoo.c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digilib.unimed.ac.id/1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6018</Words>
  <Characters>34305</Characters>
  <Application>Microsoft Office Word</Application>
  <DocSecurity>0</DocSecurity>
  <Lines>285</Lines>
  <Paragraphs>80</Paragraphs>
  <ScaleCrop>false</ScaleCrop>
  <Company/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2019-09-02T13:03:00Z</dcterms:created>
  <dcterms:modified xsi:type="dcterms:W3CDTF">2019-09-02T15:02:00Z</dcterms:modified>
</cp:coreProperties>
</file>