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5" w:rsidRDefault="00FD2D75">
      <w:pPr>
        <w:spacing w:line="200" w:lineRule="exact"/>
      </w:pPr>
    </w:p>
    <w:p w:rsidR="00FD2D75" w:rsidRDefault="00FD2D75">
      <w:pPr>
        <w:spacing w:before="13" w:line="240" w:lineRule="exact"/>
        <w:rPr>
          <w:sz w:val="24"/>
          <w:szCs w:val="24"/>
        </w:rPr>
      </w:pPr>
    </w:p>
    <w:p w:rsidR="00FD2D75" w:rsidRDefault="00AB34E1">
      <w:pPr>
        <w:spacing w:before="28" w:line="320" w:lineRule="exact"/>
        <w:ind w:left="265" w:right="274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i/>
          <w:w w:val="91"/>
          <w:sz w:val="28"/>
          <w:szCs w:val="28"/>
        </w:rPr>
        <w:t>SE</w:t>
      </w:r>
      <w:r>
        <w:rPr>
          <w:rFonts w:ascii="Arial Black" w:eastAsia="Arial Black" w:hAnsi="Arial Black" w:cs="Arial Black"/>
          <w:b/>
          <w:i/>
          <w:spacing w:val="-1"/>
          <w:w w:val="91"/>
          <w:sz w:val="28"/>
          <w:szCs w:val="28"/>
        </w:rPr>
        <w:t>L</w:t>
      </w:r>
      <w:r>
        <w:rPr>
          <w:rFonts w:ascii="Arial Black" w:eastAsia="Arial Black" w:hAnsi="Arial Black" w:cs="Arial Black"/>
          <w:b/>
          <w:i/>
          <w:spacing w:val="-3"/>
          <w:w w:val="91"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i/>
          <w:w w:val="91"/>
          <w:sz w:val="28"/>
          <w:szCs w:val="28"/>
        </w:rPr>
        <w:t>-</w:t>
      </w:r>
      <w:r>
        <w:rPr>
          <w:rFonts w:ascii="Arial Black" w:eastAsia="Arial Black" w:hAnsi="Arial Black" w:cs="Arial Black"/>
          <w:b/>
          <w:i/>
          <w:spacing w:val="-1"/>
          <w:w w:val="9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i/>
          <w:spacing w:val="-2"/>
          <w:w w:val="9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i/>
          <w:w w:val="91"/>
          <w:sz w:val="28"/>
          <w:szCs w:val="28"/>
        </w:rPr>
        <w:t>G</w:t>
      </w:r>
      <w:r>
        <w:rPr>
          <w:rFonts w:ascii="Arial Black" w:eastAsia="Arial Black" w:hAnsi="Arial Black" w:cs="Arial Black"/>
          <w:b/>
          <w:i/>
          <w:spacing w:val="-1"/>
          <w:w w:val="91"/>
          <w:sz w:val="28"/>
          <w:szCs w:val="28"/>
        </w:rPr>
        <w:t>UL</w:t>
      </w:r>
      <w:r>
        <w:rPr>
          <w:rFonts w:ascii="Arial Black" w:eastAsia="Arial Black" w:hAnsi="Arial Black" w:cs="Arial Black"/>
          <w:b/>
          <w:i/>
          <w:spacing w:val="-3"/>
          <w:w w:val="9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i/>
          <w:spacing w:val="-1"/>
          <w:w w:val="9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i/>
          <w:w w:val="91"/>
          <w:sz w:val="28"/>
          <w:szCs w:val="28"/>
        </w:rPr>
        <w:t xml:space="preserve">ED </w:t>
      </w:r>
      <w:r>
        <w:rPr>
          <w:rFonts w:ascii="Arial Black" w:eastAsia="Arial Black" w:hAnsi="Arial Black" w:cs="Arial Black"/>
          <w:b/>
          <w:i/>
          <w:spacing w:val="-3"/>
          <w:w w:val="91"/>
          <w:sz w:val="28"/>
          <w:szCs w:val="28"/>
        </w:rPr>
        <w:t>L</w:t>
      </w:r>
      <w:r>
        <w:rPr>
          <w:rFonts w:ascii="Arial Black" w:eastAsia="Arial Black" w:hAnsi="Arial Black" w:cs="Arial Black"/>
          <w:b/>
          <w:i/>
          <w:spacing w:val="-2"/>
          <w:w w:val="92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i/>
          <w:spacing w:val="-1"/>
          <w:w w:val="93"/>
          <w:sz w:val="28"/>
          <w:szCs w:val="28"/>
        </w:rPr>
        <w:t>AR</w:t>
      </w:r>
      <w:r>
        <w:rPr>
          <w:rFonts w:ascii="Arial Black" w:eastAsia="Arial Black" w:hAnsi="Arial Black" w:cs="Arial Black"/>
          <w:b/>
          <w:i/>
          <w:spacing w:val="-1"/>
          <w:w w:val="86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i/>
          <w:spacing w:val="-1"/>
          <w:w w:val="7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i/>
          <w:spacing w:val="-1"/>
          <w:w w:val="86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i/>
          <w:w w:val="93"/>
          <w:sz w:val="28"/>
          <w:szCs w:val="28"/>
        </w:rPr>
        <w:t>G</w:t>
      </w:r>
      <w:r>
        <w:rPr>
          <w:rFonts w:ascii="Arial Black" w:eastAsia="Arial Black" w:hAnsi="Arial Black" w:cs="Arial Black"/>
          <w:b/>
          <w:i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RH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 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SI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K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URU</w:t>
      </w:r>
      <w:r>
        <w:rPr>
          <w:rFonts w:ascii="Arial" w:eastAsia="Arial" w:hAnsi="Arial" w:cs="Arial"/>
          <w:b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PE</w:t>
      </w:r>
      <w:r>
        <w:rPr>
          <w:rFonts w:ascii="Arial" w:eastAsia="Arial" w:hAnsi="Arial" w:cs="Arial"/>
          <w:b/>
          <w:spacing w:val="-3"/>
          <w:sz w:val="28"/>
          <w:szCs w:val="28"/>
        </w:rPr>
        <w:t>ND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IK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FD2D75" w:rsidRDefault="00AB34E1">
      <w:pPr>
        <w:spacing w:line="300" w:lineRule="exact"/>
        <w:ind w:left="4050" w:right="40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FD2D75" w:rsidRDefault="00FD2D75">
      <w:pPr>
        <w:spacing w:before="2" w:line="160" w:lineRule="exact"/>
        <w:rPr>
          <w:sz w:val="17"/>
          <w:szCs w:val="17"/>
        </w:rPr>
      </w:pPr>
    </w:p>
    <w:p w:rsidR="00FD2D75" w:rsidRDefault="00FD2D75">
      <w:pPr>
        <w:spacing w:line="200" w:lineRule="exact"/>
      </w:pPr>
    </w:p>
    <w:p w:rsidR="00FD2D75" w:rsidRDefault="00FD2D75">
      <w:pPr>
        <w:spacing w:line="200" w:lineRule="exact"/>
      </w:pPr>
    </w:p>
    <w:p w:rsidR="00FD2D75" w:rsidRDefault="00AB34E1">
      <w:pPr>
        <w:ind w:left="3120" w:right="3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FD2D75" w:rsidRDefault="00FD2D75">
      <w:pPr>
        <w:spacing w:before="16" w:line="260" w:lineRule="exact"/>
        <w:rPr>
          <w:sz w:val="26"/>
          <w:szCs w:val="26"/>
        </w:rPr>
      </w:pPr>
    </w:p>
    <w:p w:rsidR="00FD2D75" w:rsidRDefault="00AB34E1">
      <w:pPr>
        <w:ind w:left="2158" w:right="21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sia</w:t>
      </w:r>
    </w:p>
    <w:p w:rsidR="00FD2D75" w:rsidRDefault="00FD2D75">
      <w:pPr>
        <w:spacing w:before="15" w:line="280" w:lineRule="exact"/>
        <w:rPr>
          <w:sz w:val="28"/>
          <w:szCs w:val="28"/>
        </w:rPr>
      </w:pPr>
    </w:p>
    <w:p w:rsidR="00FD2D75" w:rsidRDefault="00AB34E1">
      <w:pPr>
        <w:ind w:left="2616" w:right="26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 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hyperlink r:id="rId8">
        <w:r>
          <w:rPr>
            <w:rFonts w:ascii="Arial" w:eastAsia="Arial" w:hAnsi="Arial" w:cs="Arial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da</w:t>
        </w:r>
        <w:r>
          <w:rPr>
            <w:rFonts w:ascii="Arial" w:eastAsia="Arial" w:hAnsi="Arial" w:cs="Arial"/>
            <w:spacing w:val="-1"/>
            <w:sz w:val="24"/>
            <w:szCs w:val="24"/>
          </w:rPr>
          <w:t>rma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pacing w:val="1"/>
            <w:sz w:val="24"/>
            <w:szCs w:val="24"/>
          </w:rPr>
          <w:t>an@</w:t>
        </w:r>
        <w:r>
          <w:rPr>
            <w:rFonts w:ascii="Arial" w:eastAsia="Arial" w:hAnsi="Arial" w:cs="Arial"/>
            <w:spacing w:val="-2"/>
            <w:sz w:val="24"/>
            <w:szCs w:val="24"/>
          </w:rPr>
          <w:t>y</w:t>
        </w:r>
        <w:r>
          <w:rPr>
            <w:rFonts w:ascii="Arial" w:eastAsia="Arial" w:hAnsi="Arial" w:cs="Arial"/>
            <w:spacing w:val="1"/>
            <w:sz w:val="24"/>
            <w:szCs w:val="24"/>
          </w:rPr>
          <w:t>ahoo</w:t>
        </w:r>
        <w:r>
          <w:rPr>
            <w:rFonts w:ascii="Arial" w:eastAsia="Arial" w:hAnsi="Arial" w:cs="Arial"/>
            <w:sz w:val="24"/>
            <w:szCs w:val="24"/>
          </w:rPr>
          <w:t>.c</w:t>
        </w:r>
        <w:r>
          <w:rPr>
            <w:rFonts w:ascii="Arial" w:eastAsia="Arial" w:hAnsi="Arial" w:cs="Arial"/>
            <w:spacing w:val="-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m</w:t>
        </w:r>
      </w:hyperlink>
    </w:p>
    <w:p w:rsidR="00FD2D75" w:rsidRDefault="00FD2D75">
      <w:pPr>
        <w:spacing w:before="5" w:line="160" w:lineRule="exact"/>
        <w:rPr>
          <w:sz w:val="17"/>
          <w:szCs w:val="17"/>
        </w:rPr>
      </w:pPr>
    </w:p>
    <w:p w:rsidR="00FD2D75" w:rsidRDefault="00FD2D75">
      <w:pPr>
        <w:spacing w:line="200" w:lineRule="exact"/>
      </w:pPr>
    </w:p>
    <w:p w:rsidR="00FD2D75" w:rsidRDefault="00FD2D75">
      <w:pPr>
        <w:spacing w:line="200" w:lineRule="exact"/>
      </w:pPr>
    </w:p>
    <w:p w:rsidR="00FD2D75" w:rsidRDefault="00AB34E1">
      <w:pPr>
        <w:ind w:left="4351" w:right="43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b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ak</w:t>
      </w:r>
    </w:p>
    <w:p w:rsidR="00FD2D75" w:rsidRDefault="00AB34E1">
      <w:pPr>
        <w:spacing w:before="1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ntuk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ngetahu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"/>
        </w:rPr>
        <w:t>-r</w:t>
      </w:r>
      <w:r>
        <w:rPr>
          <w:rFonts w:ascii="Arial" w:eastAsia="Arial" w:hAnsi="Arial" w:cs="Arial"/>
          <w:i/>
        </w:rPr>
        <w:t>eg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 xml:space="preserve">ted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2"/>
        </w:rPr>
        <w:t>ah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  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 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pene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pene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2"/>
        </w:rPr>
        <w:t>aha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end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da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ang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  <w:spacing w:val="2"/>
        </w:rPr>
        <w:t>ata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tahu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201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201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4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33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8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eda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 pene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ni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ah 183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te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penga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po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ate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 xml:space="preserve">om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amp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dan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tat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ck</w:t>
      </w:r>
      <w:r>
        <w:rPr>
          <w:rFonts w:ascii="Arial" w:eastAsia="Arial" w:hAnsi="Arial" w:cs="Arial"/>
          <w:i/>
        </w:rPr>
        <w:t>age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1"/>
        </w:rPr>
        <w:t xml:space="preserve"> s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sc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PS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or 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 xml:space="preserve">ows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enun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bah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"/>
        </w:rPr>
        <w:t>-r</w:t>
      </w:r>
      <w:r>
        <w:rPr>
          <w:rFonts w:ascii="Arial" w:eastAsia="Arial" w:hAnsi="Arial" w:cs="Arial"/>
          <w:i/>
        </w:rPr>
        <w:t>eg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hadap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  <w:spacing w:val="-2"/>
          <w:position w:val="-6"/>
          <w:sz w:val="13"/>
          <w:szCs w:val="13"/>
        </w:rPr>
        <w:t>h</w:t>
      </w:r>
      <w:r>
        <w:rPr>
          <w:rFonts w:ascii="Arial" w:eastAsia="Arial" w:hAnsi="Arial" w:cs="Arial"/>
          <w:spacing w:val="2"/>
          <w:position w:val="-6"/>
          <w:sz w:val="13"/>
          <w:szCs w:val="13"/>
        </w:rPr>
        <w:t>it</w:t>
      </w:r>
      <w:r>
        <w:rPr>
          <w:rFonts w:ascii="Arial" w:eastAsia="Arial" w:hAnsi="Arial" w:cs="Arial"/>
          <w:position w:val="-6"/>
          <w:sz w:val="13"/>
          <w:szCs w:val="13"/>
        </w:rPr>
        <w:t>u</w:t>
      </w:r>
      <w:r>
        <w:rPr>
          <w:rFonts w:ascii="Arial" w:eastAsia="Arial" w:hAnsi="Arial" w:cs="Arial"/>
          <w:spacing w:val="-2"/>
          <w:position w:val="-6"/>
          <w:sz w:val="13"/>
          <w:szCs w:val="13"/>
        </w:rPr>
        <w:t>n</w:t>
      </w:r>
      <w:r>
        <w:rPr>
          <w:rFonts w:ascii="Arial" w:eastAsia="Arial" w:hAnsi="Arial" w:cs="Arial"/>
          <w:position w:val="-6"/>
          <w:sz w:val="13"/>
          <w:szCs w:val="13"/>
        </w:rPr>
        <w:t xml:space="preserve">g  </w:t>
      </w:r>
      <w:r>
        <w:rPr>
          <w:rFonts w:ascii="Arial" w:eastAsia="Arial" w:hAnsi="Arial" w:cs="Arial"/>
          <w:spacing w:val="17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</w:rPr>
        <w:t>&lt;</w:t>
      </w:r>
      <w:r>
        <w:rPr>
          <w:rFonts w:ascii="Arial" w:eastAsia="Arial" w:hAnsi="Arial" w:cs="Arial"/>
          <w:spacing w:val="7"/>
          <w:position w:val="-3"/>
        </w:rPr>
        <w:t xml:space="preserve"> </w:t>
      </w:r>
      <w:r>
        <w:rPr>
          <w:rFonts w:ascii="Arial" w:eastAsia="Arial" w:hAnsi="Arial" w:cs="Arial"/>
          <w:spacing w:val="2"/>
          <w:position w:val="-3"/>
        </w:rPr>
        <w:t>t</w:t>
      </w:r>
      <w:r>
        <w:rPr>
          <w:rFonts w:ascii="Arial" w:eastAsia="Arial" w:hAnsi="Arial" w:cs="Arial"/>
          <w:spacing w:val="2"/>
          <w:position w:val="-6"/>
          <w:sz w:val="13"/>
          <w:szCs w:val="13"/>
        </w:rPr>
        <w:t>tabe</w:t>
      </w:r>
      <w:r>
        <w:rPr>
          <w:rFonts w:ascii="Arial" w:eastAsia="Arial" w:hAnsi="Arial" w:cs="Arial"/>
          <w:position w:val="-6"/>
          <w:sz w:val="13"/>
          <w:szCs w:val="13"/>
        </w:rPr>
        <w:t>l</w:t>
      </w:r>
      <w:r>
        <w:rPr>
          <w:rFonts w:ascii="Arial" w:eastAsia="Arial" w:hAnsi="Arial" w:cs="Arial"/>
          <w:spacing w:val="31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</w:rPr>
        <w:t>(-</w:t>
      </w:r>
      <w:r>
        <w:rPr>
          <w:rFonts w:ascii="Arial" w:eastAsia="Arial" w:hAnsi="Arial" w:cs="Arial"/>
        </w:rPr>
        <w:t>2.4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1.65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dengan 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"/>
        </w:rPr>
        <w:t>-r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ea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%.</w:t>
      </w:r>
    </w:p>
    <w:p w:rsidR="00FD2D75" w:rsidRDefault="00FD2D75">
      <w:pPr>
        <w:spacing w:before="18" w:line="220" w:lineRule="exact"/>
        <w:rPr>
          <w:sz w:val="22"/>
          <w:szCs w:val="22"/>
        </w:rPr>
      </w:pPr>
    </w:p>
    <w:p w:rsidR="00FD2D75" w:rsidRDefault="00AB34E1">
      <w:pPr>
        <w:ind w:left="100" w:right="4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"/>
        </w:rPr>
        <w:t>-r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ated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ea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k</w:t>
      </w:r>
    </w:p>
    <w:p w:rsidR="00FD2D75" w:rsidRDefault="00FD2D75">
      <w:pPr>
        <w:spacing w:before="7" w:line="180" w:lineRule="exact"/>
        <w:rPr>
          <w:sz w:val="19"/>
          <w:szCs w:val="19"/>
        </w:rPr>
      </w:pPr>
    </w:p>
    <w:p w:rsidR="00FD2D75" w:rsidRDefault="00AB34E1">
      <w:pPr>
        <w:ind w:left="4315" w:right="43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spacing w:val="-5"/>
          <w:w w:val="99"/>
        </w:rPr>
        <w:t>A</w:t>
      </w:r>
      <w:r>
        <w:rPr>
          <w:rFonts w:ascii="Arial" w:eastAsia="Arial" w:hAnsi="Arial" w:cs="Arial"/>
          <w:b/>
          <w:color w:val="212121"/>
          <w:spacing w:val="3"/>
          <w:w w:val="99"/>
        </w:rPr>
        <w:t>b</w:t>
      </w:r>
      <w:r>
        <w:rPr>
          <w:rFonts w:ascii="Arial" w:eastAsia="Arial" w:hAnsi="Arial" w:cs="Arial"/>
          <w:b/>
          <w:color w:val="212121"/>
          <w:w w:val="99"/>
        </w:rPr>
        <w:t>s</w:t>
      </w:r>
      <w:r>
        <w:rPr>
          <w:rFonts w:ascii="Arial" w:eastAsia="Arial" w:hAnsi="Arial" w:cs="Arial"/>
          <w:b/>
          <w:color w:val="212121"/>
          <w:spacing w:val="3"/>
          <w:w w:val="99"/>
        </w:rPr>
        <w:t>t</w:t>
      </w:r>
      <w:r>
        <w:rPr>
          <w:rFonts w:ascii="Arial" w:eastAsia="Arial" w:hAnsi="Arial" w:cs="Arial"/>
          <w:b/>
          <w:color w:val="212121"/>
          <w:spacing w:val="-1"/>
          <w:w w:val="99"/>
        </w:rPr>
        <w:t>r</w:t>
      </w:r>
      <w:r>
        <w:rPr>
          <w:rFonts w:ascii="Arial" w:eastAsia="Arial" w:hAnsi="Arial" w:cs="Arial"/>
          <w:b/>
          <w:color w:val="212121"/>
          <w:w w:val="99"/>
        </w:rPr>
        <w:t>act</w:t>
      </w:r>
    </w:p>
    <w:p w:rsidR="00FD2D75" w:rsidRDefault="00AB34E1">
      <w:pPr>
        <w:spacing w:before="4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al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 xml:space="preserve">h.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  of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gene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2016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ounted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37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ounted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183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nate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yz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 xml:space="preserve">age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position w:val="-3"/>
          <w:sz w:val="13"/>
          <w:szCs w:val="13"/>
        </w:rPr>
        <w:t>cou</w:t>
      </w:r>
      <w:r>
        <w:rPr>
          <w:rFonts w:ascii="Arial" w:eastAsia="Arial" w:hAnsi="Arial" w:cs="Arial"/>
          <w:spacing w:val="-2"/>
          <w:position w:val="-3"/>
          <w:sz w:val="13"/>
          <w:szCs w:val="13"/>
        </w:rPr>
        <w:t>n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t  </w:t>
      </w:r>
      <w:r>
        <w:rPr>
          <w:rFonts w:ascii="Arial" w:eastAsia="Arial" w:hAnsi="Arial" w:cs="Arial"/>
          <w:spacing w:val="1"/>
        </w:rPr>
        <w:t>&lt;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position w:val="-3"/>
          <w:sz w:val="13"/>
          <w:szCs w:val="13"/>
        </w:rPr>
        <w:t>tabe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f-r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2.6</w:t>
      </w:r>
      <w:r>
        <w:rPr>
          <w:rFonts w:ascii="Arial" w:eastAsia="Arial" w:hAnsi="Arial" w:cs="Arial"/>
          <w:spacing w:val="-2"/>
        </w:rPr>
        <w:t>%</w:t>
      </w:r>
      <w:r>
        <w:rPr>
          <w:rFonts w:ascii="Arial" w:eastAsia="Arial" w:hAnsi="Arial" w:cs="Arial"/>
        </w:rPr>
        <w:t>.</w:t>
      </w:r>
    </w:p>
    <w:p w:rsidR="00FD2D75" w:rsidRDefault="00FD2D75">
      <w:pPr>
        <w:spacing w:before="9" w:line="220" w:lineRule="exact"/>
        <w:rPr>
          <w:sz w:val="22"/>
          <w:szCs w:val="22"/>
        </w:rPr>
      </w:pPr>
    </w:p>
    <w:p w:rsidR="00FD2D75" w:rsidRDefault="00AB34E1">
      <w:pPr>
        <w:spacing w:line="220" w:lineRule="exact"/>
        <w:ind w:left="100" w:right="40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spacing w:val="4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wo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-r</w:t>
      </w:r>
      <w:r>
        <w:rPr>
          <w:rFonts w:ascii="Arial" w:eastAsia="Arial" w:hAnsi="Arial" w:cs="Arial"/>
          <w:position w:val="-1"/>
        </w:rPr>
        <w:t>egu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g,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</w:p>
    <w:p w:rsidR="00FD2D75" w:rsidRDefault="00FD2D75">
      <w:pPr>
        <w:spacing w:line="200" w:lineRule="exact"/>
      </w:pPr>
    </w:p>
    <w:p w:rsidR="00FD2D75" w:rsidRDefault="00FD2D75">
      <w:pPr>
        <w:spacing w:before="11" w:line="220" w:lineRule="exact"/>
        <w:rPr>
          <w:sz w:val="22"/>
          <w:szCs w:val="22"/>
        </w:rPr>
        <w:sectPr w:rsidR="00FD2D75" w:rsidSect="00891E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240" w:right="1040" w:bottom="280" w:left="1340" w:header="731" w:footer="0" w:gutter="0"/>
          <w:pgNumType w:start="470"/>
          <w:cols w:space="720"/>
        </w:sectPr>
      </w:pPr>
    </w:p>
    <w:p w:rsidR="00FD2D75" w:rsidRDefault="00AB34E1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PEN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HU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FD2D75" w:rsidRDefault="00AB34E1">
      <w:pPr>
        <w:spacing w:before="1"/>
        <w:ind w:left="100" w:right="-3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dang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 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asal 13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ang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ahapan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asa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gkan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ga</w:t>
      </w:r>
    </w:p>
    <w:p w:rsidR="00FD2D75" w:rsidRDefault="00AB34E1">
      <w:pPr>
        <w:spacing w:before="35"/>
        <w:ind w:right="73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041" w:space="1435"/>
            <w:col w:w="4064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ah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dan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 dapat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n,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ahan sesuai apa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sudah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dosen</w:t>
      </w:r>
    </w:p>
    <w:p w:rsidR="00FD2D75" w:rsidRDefault="00FD2D75">
      <w:pPr>
        <w:spacing w:line="200" w:lineRule="exact"/>
      </w:pPr>
    </w:p>
    <w:p w:rsidR="00FD2D75" w:rsidRDefault="00FD2D75">
      <w:pPr>
        <w:spacing w:before="6" w:line="240" w:lineRule="exact"/>
        <w:rPr>
          <w:sz w:val="24"/>
          <w:szCs w:val="24"/>
        </w:rPr>
        <w:sectPr w:rsidR="00FD2D75">
          <w:pgSz w:w="11920" w:h="16840"/>
          <w:pgMar w:top="1240" w:right="1040" w:bottom="280" w:left="1340" w:header="731" w:footer="0" w:gutter="0"/>
          <w:cols w:space="720"/>
        </w:sectPr>
      </w:pPr>
    </w:p>
    <w:p w:rsidR="00FD2D75" w:rsidRDefault="00AB34E1">
      <w:pPr>
        <w:spacing w:before="32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lastRenderedPageBreak/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ehad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ah.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 seo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onsep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 se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akan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penundaan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ahn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asal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bahasa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 dan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nus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ai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 esok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dan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(2008),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abu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enunda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unda 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gas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aupun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ai dengan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sebut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(2003),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pandang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(1)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han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aan,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enunda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anpa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asan penundaan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an; 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du,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epada  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asaan),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penundaan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sudah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hadapi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ai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nan  –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 (3)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asaa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)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ponen  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onen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aupun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 seca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 pe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aan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ai  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 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asaan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</w:p>
    <w:p w:rsidR="00FD2D75" w:rsidRDefault="00AB34E1">
      <w:pPr>
        <w:spacing w:before="32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lastRenderedPageBreak/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FD2D75" w:rsidRDefault="00AB34E1">
      <w:pPr>
        <w:spacing w:before="3" w:line="240" w:lineRule="exact"/>
        <w:ind w:right="75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aan,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AB34E1">
      <w:pPr>
        <w:spacing w:before="2" w:line="240" w:lineRule="exact"/>
        <w:ind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 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(2010),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</w:p>
    <w:p w:rsidR="00FD2D75" w:rsidRDefault="00AB34E1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penundaan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seca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ang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k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hubu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ei (2012),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udah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pai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aupun 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FD2D75" w:rsidRDefault="00AB34E1">
      <w:pPr>
        <w:spacing w:before="2" w:line="240" w:lineRule="exact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pus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di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sebut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aku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</w:t>
      </w:r>
    </w:p>
    <w:p w:rsidR="00FD2D75" w:rsidRDefault="00AB34E1">
      <w:pPr>
        <w:spacing w:before="2" w:line="240" w:lineRule="exact"/>
        <w:ind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 (2</w:t>
      </w:r>
      <w:r>
        <w:rPr>
          <w:rFonts w:ascii="Arial" w:eastAsia="Arial" w:hAnsi="Arial" w:cs="Arial"/>
          <w:spacing w:val="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</w:p>
    <w:p w:rsidR="00FD2D75" w:rsidRDefault="00AB34E1">
      <w:pPr>
        <w:spacing w:before="2" w:line="240" w:lineRule="exact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penundaan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bun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,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pendapat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edua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</w:p>
    <w:p w:rsidR="00FD2D75" w:rsidRDefault="00AB34E1">
      <w:pPr>
        <w:spacing w:before="2" w:line="240" w:lineRule="exact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ba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penundaan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dang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dan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enunda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hadapi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ehad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as.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</w:p>
    <w:p w:rsidR="00FD2D75" w:rsidRDefault="00AB34E1">
      <w:pPr>
        <w:spacing w:before="2" w:line="240" w:lineRule="exact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ngga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bat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</w:p>
    <w:p w:rsidR="00FD2D75" w:rsidRDefault="00AB34E1">
      <w:pPr>
        <w:spacing w:line="240" w:lineRule="exact"/>
        <w:ind w:right="23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line="240" w:lineRule="exact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on,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2011)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dapat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pat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</w:p>
    <w:p w:rsidR="00FD2D75" w:rsidRDefault="00AB34E1">
      <w:pPr>
        <w:spacing w:line="240" w:lineRule="exact"/>
        <w:ind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penundaan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</w:p>
    <w:p w:rsidR="00FD2D75" w:rsidRDefault="00AB34E1">
      <w:pPr>
        <w:spacing w:before="1"/>
        <w:ind w:right="72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044" w:space="1432"/>
            <w:col w:w="4064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(1)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 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FD2D75">
      <w:pPr>
        <w:spacing w:line="200" w:lineRule="exact"/>
      </w:pPr>
    </w:p>
    <w:p w:rsidR="00FD2D75" w:rsidRDefault="00FD2D75">
      <w:pPr>
        <w:spacing w:before="6" w:line="240" w:lineRule="exact"/>
        <w:rPr>
          <w:sz w:val="24"/>
          <w:szCs w:val="24"/>
        </w:rPr>
        <w:sectPr w:rsidR="00FD2D75">
          <w:pgSz w:w="11920" w:h="16840"/>
          <w:pgMar w:top="1240" w:right="1040" w:bottom="280" w:left="1340" w:header="731" w:footer="0" w:gutter="0"/>
          <w:cols w:space="720"/>
        </w:sectPr>
      </w:pPr>
    </w:p>
    <w:p w:rsidR="00FD2D75" w:rsidRDefault="00AB34E1">
      <w:pPr>
        <w:spacing w:before="32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an, (2)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as.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encana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enuhi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dead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(2)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 sesua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encana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ecende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 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pada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kan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</w:p>
    <w:p w:rsidR="00FD2D75" w:rsidRDefault="00AB34E1">
      <w:pPr>
        <w:spacing w:line="240" w:lineRule="exact"/>
        <w:ind w:left="808" w:right="-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</w:p>
    <w:p w:rsidR="00FD2D75" w:rsidRDefault="00AB34E1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(1984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adi sec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ghadapi 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uan dan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uhan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een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(2003)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penundaan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aksan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hadapi 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enunda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hadapi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sepe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ah 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adan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penundaan 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ensi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an,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asi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al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aha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penundaan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–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uhan.</w:t>
      </w:r>
    </w:p>
    <w:p w:rsidR="00FD2D75" w:rsidRDefault="00AB34E1">
      <w:pPr>
        <w:spacing w:before="2" w:line="240" w:lineRule="exact"/>
        <w:ind w:left="100" w:right="-37" w:firstLine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</w:p>
    <w:p w:rsidR="00FD2D75" w:rsidRDefault="00AB34E1">
      <w:pPr>
        <w:spacing w:line="240" w:lineRule="exact"/>
        <w:ind w:left="100" w:right="-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</w:p>
    <w:p w:rsidR="00FD2D75" w:rsidRDefault="00AB34E1">
      <w:pPr>
        <w:spacing w:before="6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dak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al  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32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buah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 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hadap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sepe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 penu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unan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udi dan pada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an.</w:t>
      </w:r>
    </w:p>
    <w:p w:rsidR="00FD2D75" w:rsidRDefault="00AB34E1">
      <w:pPr>
        <w:spacing w:line="240" w:lineRule="exact"/>
        <w:ind w:left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  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 xml:space="preserve">on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</w:p>
    <w:p w:rsidR="00FD2D75" w:rsidRDefault="00AB34E1">
      <w:pPr>
        <w:spacing w:before="1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(2011),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hi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) dan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uncul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sebut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kan apab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  seo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sebut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sebut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f  –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(1997),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3"/>
          <w:sz w:val="22"/>
          <w:szCs w:val="22"/>
        </w:rPr>
        <w:t>–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ti</w:t>
      </w:r>
      <w:r>
        <w:rPr>
          <w:rFonts w:ascii="Arial" w:eastAsia="Arial" w:hAnsi="Arial" w:cs="Arial"/>
          <w:i/>
          <w:sz w:val="22"/>
          <w:szCs w:val="22"/>
        </w:rPr>
        <w:t xml:space="preserve">on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badi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kuensi 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pan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 (da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an)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bal dan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pada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</w:p>
    <w:p w:rsidR="00FD2D75" w:rsidRDefault="00AB34E1">
      <w:pPr>
        <w:spacing w:before="1"/>
        <w:ind w:right="72" w:firstLine="852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041" w:space="1435"/>
            <w:col w:w="4064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–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enal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lf</w:t>
      </w:r>
      <w:r>
        <w:rPr>
          <w:rFonts w:ascii="Arial" w:eastAsia="Arial" w:hAnsi="Arial" w:cs="Arial"/>
          <w:i/>
          <w:spacing w:val="1"/>
          <w:sz w:val="22"/>
          <w:szCs w:val="22"/>
        </w:rPr>
        <w:t>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 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  (200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asaan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asi pada pen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 seo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 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uhi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bebe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Q </w:t>
      </w: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lli</w:t>
      </w:r>
      <w:r>
        <w:rPr>
          <w:rFonts w:ascii="Arial" w:eastAsia="Arial" w:hAnsi="Arial" w:cs="Arial"/>
          <w:i/>
          <w:sz w:val="22"/>
          <w:szCs w:val="22"/>
        </w:rPr>
        <w:t xml:space="preserve">gence 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Q</w:t>
      </w:r>
      <w:r>
        <w:rPr>
          <w:rFonts w:ascii="Arial" w:eastAsia="Arial" w:hAnsi="Arial" w:cs="Arial"/>
          <w:i/>
          <w:sz w:val="22"/>
          <w:szCs w:val="22"/>
        </w:rPr>
        <w:t>uo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FD2D75" w:rsidRDefault="00FD2D75">
      <w:pPr>
        <w:spacing w:line="200" w:lineRule="exact"/>
      </w:pPr>
    </w:p>
    <w:p w:rsidR="00FD2D75" w:rsidRDefault="00FD2D75">
      <w:pPr>
        <w:spacing w:before="6" w:line="240" w:lineRule="exact"/>
        <w:rPr>
          <w:sz w:val="24"/>
          <w:szCs w:val="24"/>
        </w:rPr>
        <w:sectPr w:rsidR="00FD2D75">
          <w:pgSz w:w="11920" w:h="16840"/>
          <w:pgMar w:top="1240" w:right="1040" w:bottom="280" w:left="1340" w:header="731" w:footer="0" w:gutter="0"/>
          <w:cols w:space="720"/>
        </w:sectPr>
      </w:pPr>
    </w:p>
    <w:p w:rsidR="00FD2D75" w:rsidRDefault="00AB34E1">
      <w:pPr>
        <w:spacing w:before="32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  seseo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encapai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op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line="240" w:lineRule="exact"/>
        <w:ind w:left="952" w:right="-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FD2D75" w:rsidRDefault="00AB34E1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(200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5), “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lf</w:t>
      </w:r>
      <w:r>
        <w:rPr>
          <w:rFonts w:ascii="Arial" w:eastAsia="Arial" w:hAnsi="Arial" w:cs="Arial"/>
          <w:i/>
          <w:spacing w:val="1"/>
          <w:sz w:val="22"/>
          <w:szCs w:val="22"/>
        </w:rPr>
        <w:t>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oses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  pese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encoba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asp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u)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lf</w:t>
      </w:r>
      <w:r>
        <w:rPr>
          <w:rFonts w:ascii="Arial" w:eastAsia="Arial" w:hAnsi="Arial" w:cs="Arial"/>
          <w:i/>
          <w:spacing w:val="1"/>
          <w:sz w:val="22"/>
          <w:szCs w:val="22"/>
        </w:rPr>
        <w:t>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abu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aku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asi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enal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 dan 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ahui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ahan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  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san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rja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(Z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</w:p>
    <w:p w:rsidR="00FD2D75" w:rsidRDefault="00AB34E1">
      <w:pPr>
        <w:spacing w:line="240" w:lineRule="exact"/>
        <w:ind w:left="100" w:right="29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2008: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).</w:t>
      </w:r>
    </w:p>
    <w:p w:rsidR="00FD2D75" w:rsidRDefault="00AB34E1">
      <w:pPr>
        <w:spacing w:before="1"/>
        <w:ind w:left="100" w:right="-3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pendapat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usun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sesuai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sebe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capa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kan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uasi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dan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encapai 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ku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encana dan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kan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ck (200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ensi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(1)</w:t>
      </w:r>
    </w:p>
    <w:p w:rsidR="00FD2D75" w:rsidRDefault="00AB34E1">
      <w:pPr>
        <w:spacing w:before="32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adan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asi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kuensi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usaha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usaha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2" w:line="240" w:lineRule="exact"/>
        <w:ind w:right="75" w:firstLine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ap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lf</w:t>
      </w:r>
      <w:r>
        <w:rPr>
          <w:rFonts w:ascii="Arial" w:eastAsia="Arial" w:hAnsi="Arial" w:cs="Arial"/>
          <w:i/>
          <w:spacing w:val="1"/>
          <w:sz w:val="22"/>
          <w:szCs w:val="22"/>
        </w:rPr>
        <w:t>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</w:p>
    <w:p w:rsidR="00FD2D75" w:rsidRDefault="00AB34E1">
      <w:pPr>
        <w:spacing w:line="240" w:lineRule="exact"/>
        <w:ind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FD2D75" w:rsidRDefault="00AB34E1">
      <w:pPr>
        <w:spacing w:before="1"/>
        <w:ind w:right="72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041" w:space="1435"/>
            <w:col w:w="4064"/>
          </w:cols>
        </w:sect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ah  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vo dan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(2004)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gguna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an,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ncapai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sudah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kkan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adap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gkan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osi 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hadap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esua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hadap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kkan usaha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pasi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 dan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asi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   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   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</w:p>
    <w:p w:rsidR="00FD2D75" w:rsidRDefault="00FD2D75">
      <w:pPr>
        <w:spacing w:line="200" w:lineRule="exact"/>
      </w:pPr>
    </w:p>
    <w:p w:rsidR="00FD2D75" w:rsidRDefault="00FD2D75">
      <w:pPr>
        <w:spacing w:before="6" w:line="240" w:lineRule="exact"/>
        <w:rPr>
          <w:sz w:val="24"/>
          <w:szCs w:val="24"/>
        </w:rPr>
        <w:sectPr w:rsidR="00FD2D75">
          <w:pgSz w:w="11920" w:h="16840"/>
          <w:pgMar w:top="1240" w:right="1040" w:bottom="280" w:left="1340" w:header="731" w:footer="0" w:gutter="0"/>
          <w:cols w:space="720"/>
        </w:sectPr>
      </w:pPr>
    </w:p>
    <w:p w:rsidR="00FD2D75" w:rsidRDefault="00AB34E1">
      <w:pPr>
        <w:spacing w:before="32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anaan,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send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uasi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 seo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an.</w:t>
      </w:r>
    </w:p>
    <w:p w:rsidR="00FD2D75" w:rsidRDefault="00AB34E1">
      <w:pPr>
        <w:spacing w:before="2" w:line="240" w:lineRule="exact"/>
        <w:ind w:left="100" w:right="-35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AB34E1">
      <w:pPr>
        <w:spacing w:line="240" w:lineRule="exact"/>
        <w:ind w:left="10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usan    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  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</w:p>
    <w:p w:rsidR="00FD2D75" w:rsidRDefault="00AB34E1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anesh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kan penundaan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hadap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ehad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upun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bun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asan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kan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 cu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ai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unda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enunggu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oo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us  dan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enunda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aban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2" w:line="240" w:lineRule="exact"/>
        <w:ind w:left="100" w:right="-36" w:firstLine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</w:p>
    <w:p w:rsidR="00FD2D75" w:rsidRDefault="00AB34E1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ah,</w:t>
      </w:r>
    </w:p>
    <w:p w:rsidR="00FD2D75" w:rsidRDefault="00AB34E1">
      <w:pPr>
        <w:spacing w:before="1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kan hal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 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api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dosen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z w:val="22"/>
          <w:szCs w:val="22"/>
        </w:rPr>
        <w:t>dead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 xml:space="preserve">ne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esai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sai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aupun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se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k.</w:t>
      </w:r>
    </w:p>
    <w:p w:rsidR="00FD2D75" w:rsidRDefault="00AB34E1">
      <w:pPr>
        <w:spacing w:before="1"/>
        <w:ind w:left="100" w:right="-38" w:firstLine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</w:p>
    <w:p w:rsidR="00FD2D75" w:rsidRDefault="00AB34E1">
      <w:pPr>
        <w:spacing w:before="32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2"/>
          <w:sz w:val="22"/>
          <w:szCs w:val="22"/>
        </w:rPr>
        <w:lastRenderedPageBreak/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kkan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pun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epat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2" w:line="240" w:lineRule="exact"/>
        <w:ind w:right="75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ahan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</w:p>
    <w:p w:rsidR="00FD2D75" w:rsidRDefault="00AB34E1">
      <w:pPr>
        <w:spacing w:line="240" w:lineRule="exact"/>
        <w:ind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</w:p>
    <w:p w:rsidR="00FD2D75" w:rsidRDefault="00AB34E1">
      <w:pPr>
        <w:spacing w:before="1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be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udul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usan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apa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2" w:line="240" w:lineRule="exact"/>
        <w:ind w:right="73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aat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dua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:rsidR="00FD2D75" w:rsidRDefault="00AB34E1">
      <w:pPr>
        <w:spacing w:line="240" w:lineRule="exact"/>
        <w:ind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at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s.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:rsidR="00FD2D75" w:rsidRDefault="00AB34E1">
      <w:pPr>
        <w:spacing w:before="1"/>
        <w:ind w:right="72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041" w:space="1435"/>
            <w:col w:w="4064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enai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hi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k,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ensi 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apab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pene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pene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 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ensi 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bahan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 ob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pene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kan 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aku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encanaan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 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sha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kan</w:t>
      </w:r>
    </w:p>
    <w:p w:rsidR="00FD2D75" w:rsidRDefault="00FD2D75">
      <w:pPr>
        <w:spacing w:line="200" w:lineRule="exact"/>
      </w:pPr>
    </w:p>
    <w:p w:rsidR="00FD2D75" w:rsidRDefault="00FD2D75">
      <w:pPr>
        <w:spacing w:before="6" w:line="240" w:lineRule="exact"/>
        <w:rPr>
          <w:sz w:val="24"/>
          <w:szCs w:val="24"/>
        </w:rPr>
        <w:sectPr w:rsidR="00FD2D75">
          <w:pgSz w:w="11920" w:h="16840"/>
          <w:pgMar w:top="1240" w:right="1040" w:bottom="280" w:left="1340" w:header="731" w:footer="0" w:gutter="0"/>
          <w:cols w:space="720"/>
        </w:sectPr>
      </w:pPr>
    </w:p>
    <w:p w:rsidR="00FD2D75" w:rsidRDefault="00AB34E1">
      <w:pPr>
        <w:spacing w:before="32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sebuah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asi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enai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 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a,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FD2D75">
      <w:pPr>
        <w:spacing w:before="11" w:line="240" w:lineRule="exact"/>
        <w:rPr>
          <w:sz w:val="24"/>
          <w:szCs w:val="24"/>
        </w:rPr>
      </w:pPr>
    </w:p>
    <w:p w:rsidR="00FD2D75" w:rsidRDefault="00AB34E1">
      <w:pPr>
        <w:ind w:left="100" w:right="29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FD2D75" w:rsidRDefault="00AB34E1">
      <w:pPr>
        <w:spacing w:before="4"/>
        <w:ind w:left="100" w:right="-37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pende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ben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ono (2013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z w:val="22"/>
          <w:szCs w:val="22"/>
        </w:rPr>
        <w:t>pend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popu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pel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 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an.</w:t>
      </w:r>
    </w:p>
    <w:p w:rsidR="00FD2D75" w:rsidRDefault="00AB34E1">
      <w:pPr>
        <w:spacing w:before="2" w:line="240" w:lineRule="exact"/>
        <w:ind w:left="100" w:right="-38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asos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ausal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uk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</w:p>
    <w:p w:rsidR="00FD2D75" w:rsidRDefault="00AB34E1">
      <w:pPr>
        <w:spacing w:line="240" w:lineRule="exact"/>
        <w:ind w:left="100" w:right="-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ebas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</w:t>
      </w:r>
    </w:p>
    <w:p w:rsidR="00FD2D75" w:rsidRDefault="00AB34E1">
      <w:pPr>
        <w:spacing w:before="1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abel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abel bebas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abel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).</w:t>
      </w:r>
    </w:p>
    <w:p w:rsidR="00FD2D75" w:rsidRDefault="00AB34E1">
      <w:pPr>
        <w:spacing w:before="2" w:line="240" w:lineRule="exact"/>
        <w:ind w:left="100" w:right="-36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dapat popu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</w:p>
    <w:p w:rsidR="00FD2D75" w:rsidRDefault="00AB34E1">
      <w:pPr>
        <w:spacing w:line="240" w:lineRule="exact"/>
        <w:ind w:left="100" w:right="-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usan  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</w:p>
    <w:p w:rsidR="00FD2D75" w:rsidRDefault="00AB34E1">
      <w:pPr>
        <w:spacing w:before="2" w:line="240" w:lineRule="exact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2013 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pai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2016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337</w:t>
      </w:r>
    </w:p>
    <w:p w:rsidR="00FD2D75" w:rsidRDefault="00AB34E1">
      <w:pPr>
        <w:spacing w:line="240" w:lineRule="exact"/>
        <w:ind w:left="100" w:right="-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</w:t>
      </w:r>
    </w:p>
    <w:p w:rsidR="00FD2D75" w:rsidRDefault="00AB34E1">
      <w:pPr>
        <w:spacing w:before="1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pel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opo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 s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andom s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3" w:line="240" w:lineRule="exact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 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pel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acak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</w:p>
    <w:p w:rsidR="00FD2D75" w:rsidRDefault="00AB34E1">
      <w:pPr>
        <w:spacing w:before="2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2" w:line="240" w:lineRule="exact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pel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si</w:t>
      </w:r>
    </w:p>
    <w:p w:rsidR="00FD2D75" w:rsidRDefault="00AB34E1">
      <w:pPr>
        <w:spacing w:before="2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 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gai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tabs>
          <w:tab w:val="left" w:pos="700"/>
        </w:tabs>
        <w:spacing w:before="32"/>
        <w:ind w:left="852" w:right="72" w:hanging="852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e</w:t>
      </w:r>
      <w:r>
        <w:rPr>
          <w:rFonts w:ascii="Arial" w:eastAsia="Arial" w:hAnsi="Arial" w:cs="Arial"/>
          <w:sz w:val="22"/>
          <w:szCs w:val="22"/>
        </w:rPr>
        <w:tab/>
        <w:t>=pe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sen        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ahan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 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pel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5%.</w:t>
      </w:r>
    </w:p>
    <w:p w:rsidR="00FD2D75" w:rsidRDefault="00AB34E1">
      <w:pPr>
        <w:spacing w:before="1"/>
        <w:ind w:right="73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 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pel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2013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    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37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2014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54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</w:p>
    <w:p w:rsidR="00FD2D75" w:rsidRDefault="00AB34E1">
      <w:pPr>
        <w:spacing w:line="240" w:lineRule="exact"/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49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</w:p>
    <w:p w:rsidR="00FD2D75" w:rsidRDefault="00AB34E1">
      <w:pPr>
        <w:spacing w:before="6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FD2D75" w:rsidRDefault="00AB34E1">
      <w:pPr>
        <w:spacing w:before="1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unde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dapat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 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  angket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sebar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 absensi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ode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si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susun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esponden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ggun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uan 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susun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as.</w:t>
      </w:r>
    </w:p>
    <w:p w:rsidR="00FD2D75" w:rsidRDefault="00AB34E1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</w:p>
    <w:p w:rsidR="00FD2D75" w:rsidRDefault="00AB34E1">
      <w:pPr>
        <w:spacing w:before="2" w:line="240" w:lineRule="exact"/>
        <w:ind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(2006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), 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auh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an,</w:t>
      </w:r>
    </w:p>
    <w:p w:rsidR="00FD2D75" w:rsidRDefault="00AB34E1">
      <w:pPr>
        <w:spacing w:line="240" w:lineRule="exact"/>
        <w:ind w:right="81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041" w:space="1435"/>
            <w:col w:w="4064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au  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ecoc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sua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   </w:t>
      </w:r>
      <w:r>
        <w:rPr>
          <w:rFonts w:ascii="Arial" w:eastAsia="Arial" w:hAnsi="Arial" w:cs="Arial"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at   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</w:p>
    <w:p w:rsidR="00FD2D75" w:rsidRDefault="002322DC">
      <w:pPr>
        <w:spacing w:line="720" w:lineRule="exact"/>
        <w:ind w:left="292"/>
        <w:rPr>
          <w:rFonts w:ascii="Cambria Math" w:eastAsia="Cambria Math" w:hAnsi="Cambria Math" w:cs="Cambria Math"/>
          <w:sz w:val="22"/>
          <w:szCs w:val="22"/>
        </w:rPr>
      </w:pPr>
      <w:r>
        <w:lastRenderedPageBreak/>
        <w:pict>
          <v:group id="_x0000_s1153" style="position:absolute;left:0;text-align:left;margin-left:92.55pt;margin-top:1.55pt;width:26.25pt;height:17.15pt;z-index:-251666432;mso-position-horizontal-relative:page" coordorigin="1851,31" coordsize="525,343">
            <v:shape id="_x0000_s1157" style="position:absolute;left:1858;top:198;width:511;height:0" coordorigin="1858,198" coordsize="511,0" path="m1858,198r511,e" filled="f" strokeweight=".7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6" type="#_x0000_t75" style="position:absolute;left:2057;top:14;width:129;height:118">
              <v:imagedata r:id="rId15" o:title=""/>
            </v:shape>
            <v:shape id="_x0000_s1155" type="#_x0000_t75" style="position:absolute;left:1872;top:254;width:200;height:118">
              <v:imagedata r:id="rId16" o:title=""/>
            </v:shape>
            <v:shape id="_x0000_s1154" type="#_x0000_t75" style="position:absolute;left:2074;top:231;width:297;height:143">
              <v:imagedata r:id="rId17" o:title=""/>
            </v:shape>
            <w10:wrap anchorx="page"/>
          </v:group>
        </w:pict>
      </w:r>
      <w:r>
        <w:pict>
          <v:shape id="_x0000_s1152" type="#_x0000_t75" style="position:absolute;left:0;text-align:left;margin-left:72.1pt;margin-top:7.8pt;width:6.1pt;height:5.4pt;z-index:-251665408;mso-position-horizontal-relative:page">
            <v:imagedata r:id="rId18" o:title=""/>
            <w10:wrap anchorx="page"/>
          </v:shape>
        </w:pict>
      </w:r>
      <w:r w:rsidR="00AB34E1">
        <w:rPr>
          <w:rFonts w:ascii="Cambria Math" w:eastAsia="Cambria Math" w:hAnsi="Cambria Math" w:cs="Cambria Math"/>
          <w:position w:val="32"/>
          <w:sz w:val="22"/>
          <w:szCs w:val="22"/>
        </w:rPr>
        <w:t>=</w:t>
      </w:r>
    </w:p>
    <w:p w:rsidR="00FD2D75" w:rsidRDefault="00AB34E1">
      <w:pPr>
        <w:spacing w:line="40" w:lineRule="exact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6"/>
          <w:sz w:val="22"/>
          <w:szCs w:val="22"/>
        </w:rPr>
        <w:t>K</w:t>
      </w:r>
      <w:r>
        <w:rPr>
          <w:rFonts w:ascii="Arial" w:eastAsia="Arial" w:hAnsi="Arial" w:cs="Arial"/>
          <w:position w:val="-6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6"/>
          <w:sz w:val="22"/>
          <w:szCs w:val="22"/>
        </w:rPr>
        <w:t>t</w:t>
      </w:r>
      <w:r>
        <w:rPr>
          <w:rFonts w:ascii="Arial" w:eastAsia="Arial" w:hAnsi="Arial" w:cs="Arial"/>
          <w:position w:val="-6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6"/>
          <w:sz w:val="22"/>
          <w:szCs w:val="22"/>
        </w:rPr>
        <w:t>r</w:t>
      </w:r>
      <w:r>
        <w:rPr>
          <w:rFonts w:ascii="Arial" w:eastAsia="Arial" w:hAnsi="Arial" w:cs="Arial"/>
          <w:position w:val="-6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6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6"/>
          <w:sz w:val="22"/>
          <w:szCs w:val="22"/>
        </w:rPr>
        <w:t>g</w:t>
      </w:r>
      <w:r>
        <w:rPr>
          <w:rFonts w:ascii="Arial" w:eastAsia="Arial" w:hAnsi="Arial" w:cs="Arial"/>
          <w:position w:val="-6"/>
          <w:sz w:val="22"/>
          <w:szCs w:val="22"/>
        </w:rPr>
        <w:t>an</w:t>
      </w:r>
      <w:r>
        <w:rPr>
          <w:rFonts w:ascii="Arial" w:eastAsia="Arial" w:hAnsi="Arial" w:cs="Arial"/>
          <w:spacing w:val="-1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6"/>
          <w:sz w:val="22"/>
          <w:szCs w:val="22"/>
        </w:rPr>
        <w:t>:</w:t>
      </w:r>
    </w:p>
    <w:p w:rsidR="00FD2D75" w:rsidRDefault="00AB34E1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FD2D75" w:rsidRDefault="00AB34E1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</w:p>
    <w:p w:rsidR="00FD2D75" w:rsidRDefault="00AB34E1">
      <w:pPr>
        <w:spacing w:before="34"/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(200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)                        (1)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3" w:space="720" w:equalWidth="0">
            <w:col w:w="1362" w:space="195"/>
            <w:col w:w="2154" w:space="1765"/>
            <w:col w:w="4064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lastRenderedPageBreak/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”.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asi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oduct   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</w:t>
      </w:r>
    </w:p>
    <w:p w:rsidR="00FD2D75" w:rsidRDefault="00AB34E1">
      <w:pPr>
        <w:spacing w:before="9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n 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pel</w:t>
      </w:r>
    </w:p>
    <w:p w:rsidR="00FD2D75" w:rsidRDefault="00AB34E1">
      <w:pPr>
        <w:spacing w:before="1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         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asi</w:t>
      </w:r>
    </w:p>
    <w:p w:rsidR="00FD2D75" w:rsidRDefault="00AB34E1">
      <w:pPr>
        <w:spacing w:line="220" w:lineRule="exact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i/>
          <w:sz w:val="22"/>
          <w:szCs w:val="22"/>
        </w:rPr>
        <w:lastRenderedPageBreak/>
        <w:t>pea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son  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uan</w:t>
      </w:r>
    </w:p>
    <w:p w:rsidR="00FD2D75" w:rsidRDefault="00AB34E1">
      <w:pPr>
        <w:spacing w:before="2" w:line="240" w:lineRule="exact"/>
        <w:ind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SPS</w:t>
      </w:r>
      <w:r>
        <w:rPr>
          <w:rFonts w:ascii="Arial" w:eastAsia="Arial" w:hAnsi="Arial" w:cs="Arial"/>
          <w:sz w:val="22"/>
          <w:szCs w:val="22"/>
        </w:rPr>
        <w:t xml:space="preserve">S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0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r    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ndo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 xml:space="preserve">s    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an.</w:t>
      </w:r>
    </w:p>
    <w:p w:rsidR="00FD2D75" w:rsidRDefault="00AB34E1">
      <w:pPr>
        <w:spacing w:line="240" w:lineRule="exact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2554" w:space="2922"/>
            <w:col w:w="4064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FD2D75">
      <w:pPr>
        <w:spacing w:line="200" w:lineRule="exact"/>
      </w:pPr>
    </w:p>
    <w:p w:rsidR="00FD2D75" w:rsidRDefault="00FD2D75">
      <w:pPr>
        <w:spacing w:before="6" w:line="240" w:lineRule="exact"/>
        <w:rPr>
          <w:sz w:val="24"/>
          <w:szCs w:val="24"/>
        </w:rPr>
        <w:sectPr w:rsidR="00FD2D75">
          <w:pgSz w:w="11920" w:h="16840"/>
          <w:pgMar w:top="1240" w:right="1040" w:bottom="280" w:left="1340" w:header="731" w:footer="0" w:gutter="0"/>
          <w:cols w:space="720"/>
        </w:sectPr>
      </w:pPr>
    </w:p>
    <w:p w:rsidR="00FD2D75" w:rsidRDefault="002322DC">
      <w:pPr>
        <w:spacing w:before="32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148" style="position:absolute;left:0;text-align:left;margin-left:152.3pt;margin-top:82.7pt;width:14.05pt;height:9.25pt;z-index:-251660288;mso-position-horizontal-relative:page" coordorigin="3046,1654" coordsize="281,185">
            <v:shape id="_x0000_s1151" type="#_x0000_t75" style="position:absolute;left:3046;top:1654;width:115;height:106">
              <v:imagedata r:id="rId19" o:title=""/>
            </v:shape>
            <v:shape id="_x0000_s1150" type="#_x0000_t75" style="position:absolute;left:3134;top:1698;width:104;height:110">
              <v:imagedata r:id="rId20" o:title=""/>
            </v:shape>
            <v:shape id="_x0000_s1149" type="#_x0000_t75" style="position:absolute;left:3228;top:1645;width:115;height:194">
              <v:imagedata r:id="rId21" o:title=""/>
            </v:shape>
            <w10:wrap anchorx="page"/>
          </v:group>
        </w:pict>
      </w:r>
      <w:r>
        <w:pict>
          <v:group id="_x0000_s1145" style="position:absolute;left:0;text-align:left;margin-left:215.3pt;margin-top:82.7pt;width:8.75pt;height:7.7pt;z-index:-251659264;mso-position-horizontal-relative:page" coordorigin="4306,1654" coordsize="175,154">
            <v:shape id="_x0000_s1147" type="#_x0000_t75" style="position:absolute;left:4306;top:1654;width:115;height:106">
              <v:imagedata r:id="rId22" o:title=""/>
            </v:shape>
            <v:shape id="_x0000_s1146" type="#_x0000_t75" style="position:absolute;left:4392;top:1645;width:107;height:163">
              <v:imagedata r:id="rId23" o:title=""/>
            </v:shape>
            <w10:wrap anchorx="page"/>
          </v:group>
        </w:pic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z w:val="22"/>
          <w:szCs w:val="22"/>
        </w:rPr>
        <w:t>e</w:t>
      </w:r>
      <w:r w:rsidR="00AB34E1">
        <w:rPr>
          <w:rFonts w:ascii="Arial" w:eastAsia="Arial" w:hAnsi="Arial" w:cs="Arial"/>
          <w:spacing w:val="-3"/>
          <w:sz w:val="22"/>
          <w:szCs w:val="22"/>
        </w:rPr>
        <w:t>n</w:t>
      </w:r>
      <w:r w:rsidR="00AB34E1">
        <w:rPr>
          <w:rFonts w:ascii="Arial" w:eastAsia="Arial" w:hAnsi="Arial" w:cs="Arial"/>
          <w:sz w:val="22"/>
          <w:szCs w:val="22"/>
        </w:rPr>
        <w:t>g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o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e</w:t>
      </w:r>
      <w:r w:rsidR="00AB34E1">
        <w:rPr>
          <w:rFonts w:ascii="Arial" w:eastAsia="Arial" w:hAnsi="Arial" w:cs="Arial"/>
          <w:spacing w:val="-1"/>
          <w:sz w:val="22"/>
          <w:szCs w:val="22"/>
        </w:rPr>
        <w:t>l</w:t>
      </w:r>
      <w:r w:rsidR="00AB34E1">
        <w:rPr>
          <w:rFonts w:ascii="Arial" w:eastAsia="Arial" w:hAnsi="Arial" w:cs="Arial"/>
          <w:sz w:val="22"/>
          <w:szCs w:val="22"/>
        </w:rPr>
        <w:t>as</w:t>
      </w:r>
      <w:r w:rsidR="00AB34E1">
        <w:rPr>
          <w:rFonts w:ascii="Arial" w:eastAsia="Arial" w:hAnsi="Arial" w:cs="Arial"/>
          <w:spacing w:val="-3"/>
          <w:sz w:val="22"/>
          <w:szCs w:val="22"/>
        </w:rPr>
        <w:t>i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an se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 xml:space="preserve">ap </w:t>
      </w:r>
      <w:r w:rsidR="00AB34E1">
        <w:rPr>
          <w:rFonts w:ascii="Arial" w:eastAsia="Arial" w:hAnsi="Arial" w:cs="Arial"/>
          <w:spacing w:val="-2"/>
          <w:sz w:val="22"/>
          <w:szCs w:val="22"/>
        </w:rPr>
        <w:t>s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or</w:t>
      </w:r>
      <w:r w:rsidR="00AB34E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de</w:t>
      </w:r>
      <w:r w:rsidR="00AB34E1">
        <w:rPr>
          <w:rFonts w:ascii="Arial" w:eastAsia="Arial" w:hAnsi="Arial" w:cs="Arial"/>
          <w:spacing w:val="-3"/>
          <w:sz w:val="22"/>
          <w:szCs w:val="22"/>
        </w:rPr>
        <w:t>n</w:t>
      </w:r>
      <w:r w:rsidR="00AB34E1">
        <w:rPr>
          <w:rFonts w:ascii="Arial" w:eastAsia="Arial" w:hAnsi="Arial" w:cs="Arial"/>
          <w:spacing w:val="2"/>
          <w:sz w:val="22"/>
          <w:szCs w:val="22"/>
        </w:rPr>
        <w:t>g</w:t>
      </w:r>
      <w:r w:rsidR="00AB34E1">
        <w:rPr>
          <w:rFonts w:ascii="Arial" w:eastAsia="Arial" w:hAnsi="Arial" w:cs="Arial"/>
          <w:sz w:val="22"/>
          <w:szCs w:val="22"/>
        </w:rPr>
        <w:t xml:space="preserve">an 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z w:val="22"/>
          <w:szCs w:val="22"/>
        </w:rPr>
        <w:t>o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z w:val="22"/>
          <w:szCs w:val="22"/>
        </w:rPr>
        <w:t>al</w:t>
      </w:r>
      <w:r w:rsidR="00AB34E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-2"/>
          <w:sz w:val="22"/>
          <w:szCs w:val="22"/>
        </w:rPr>
        <w:t>s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pacing w:val="-3"/>
          <w:sz w:val="22"/>
          <w:szCs w:val="22"/>
        </w:rPr>
        <w:t>o</w:t>
      </w:r>
      <w:r w:rsidR="00AB34E1">
        <w:rPr>
          <w:rFonts w:ascii="Arial" w:eastAsia="Arial" w:hAnsi="Arial" w:cs="Arial"/>
          <w:sz w:val="22"/>
          <w:szCs w:val="22"/>
        </w:rPr>
        <w:t xml:space="preserve">r  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nd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z w:val="22"/>
          <w:szCs w:val="22"/>
        </w:rPr>
        <w:t xml:space="preserve">or  </w:t>
      </w:r>
      <w:r w:rsidR="00AB34E1">
        <w:rPr>
          <w:rFonts w:ascii="Arial" w:eastAsia="Arial" w:hAnsi="Arial" w:cs="Arial"/>
          <w:spacing w:val="-2"/>
          <w:sz w:val="22"/>
          <w:szCs w:val="22"/>
        </w:rPr>
        <w:t>v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2"/>
          <w:sz w:val="22"/>
          <w:szCs w:val="22"/>
        </w:rPr>
        <w:t>r</w:t>
      </w:r>
      <w:r w:rsidR="00AB34E1">
        <w:rPr>
          <w:rFonts w:ascii="Arial" w:eastAsia="Arial" w:hAnsi="Arial" w:cs="Arial"/>
          <w:spacing w:val="-3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abe</w:t>
      </w:r>
      <w:r w:rsidR="00AB34E1">
        <w:rPr>
          <w:rFonts w:ascii="Arial" w:eastAsia="Arial" w:hAnsi="Arial" w:cs="Arial"/>
          <w:spacing w:val="-1"/>
          <w:sz w:val="22"/>
          <w:szCs w:val="22"/>
        </w:rPr>
        <w:t>l</w:t>
      </w:r>
      <w:r w:rsidR="00AB34E1">
        <w:rPr>
          <w:rFonts w:ascii="Arial" w:eastAsia="Arial" w:hAnsi="Arial" w:cs="Arial"/>
          <w:sz w:val="22"/>
          <w:szCs w:val="22"/>
        </w:rPr>
        <w:t xml:space="preserve">,  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pacing w:val="-3"/>
          <w:sz w:val="22"/>
          <w:szCs w:val="22"/>
        </w:rPr>
        <w:t>e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z w:val="22"/>
          <w:szCs w:val="22"/>
        </w:rPr>
        <w:t>ud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an has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 xml:space="preserve">l 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o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e</w:t>
      </w:r>
      <w:r w:rsidR="00AB34E1">
        <w:rPr>
          <w:rFonts w:ascii="Arial" w:eastAsia="Arial" w:hAnsi="Arial" w:cs="Arial"/>
          <w:spacing w:val="-1"/>
          <w:sz w:val="22"/>
          <w:szCs w:val="22"/>
        </w:rPr>
        <w:t>l</w:t>
      </w:r>
      <w:r w:rsidR="00AB34E1">
        <w:rPr>
          <w:rFonts w:ascii="Arial" w:eastAsia="Arial" w:hAnsi="Arial" w:cs="Arial"/>
          <w:sz w:val="22"/>
          <w:szCs w:val="22"/>
        </w:rPr>
        <w:t>as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n</w:t>
      </w:r>
      <w:r w:rsidR="00AB34E1">
        <w:rPr>
          <w:rFonts w:ascii="Arial" w:eastAsia="Arial" w:hAnsi="Arial" w:cs="Arial"/>
          <w:spacing w:val="-2"/>
          <w:sz w:val="22"/>
          <w:szCs w:val="22"/>
        </w:rPr>
        <w:t>y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d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band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ng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an</w:t>
      </w:r>
      <w:r w:rsidR="00AB34E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de</w:t>
      </w:r>
      <w:r w:rsidR="00AB34E1">
        <w:rPr>
          <w:rFonts w:ascii="Arial" w:eastAsia="Arial" w:hAnsi="Arial" w:cs="Arial"/>
          <w:spacing w:val="-3"/>
          <w:sz w:val="22"/>
          <w:szCs w:val="22"/>
        </w:rPr>
        <w:t>n</w:t>
      </w:r>
      <w:r w:rsidR="00AB34E1">
        <w:rPr>
          <w:rFonts w:ascii="Arial" w:eastAsia="Arial" w:hAnsi="Arial" w:cs="Arial"/>
          <w:spacing w:val="2"/>
          <w:sz w:val="22"/>
          <w:szCs w:val="22"/>
        </w:rPr>
        <w:t>g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z w:val="22"/>
          <w:szCs w:val="22"/>
        </w:rPr>
        <w:t>n n</w:t>
      </w:r>
      <w:r w:rsidR="00AB34E1">
        <w:rPr>
          <w:rFonts w:ascii="Arial" w:eastAsia="Arial" w:hAnsi="Arial" w:cs="Arial"/>
          <w:spacing w:val="-1"/>
          <w:sz w:val="22"/>
          <w:szCs w:val="22"/>
        </w:rPr>
        <w:t>il</w:t>
      </w:r>
      <w:r w:rsidR="00AB34E1">
        <w:rPr>
          <w:rFonts w:ascii="Arial" w:eastAsia="Arial" w:hAnsi="Arial" w:cs="Arial"/>
          <w:sz w:val="22"/>
          <w:szCs w:val="22"/>
        </w:rPr>
        <w:t>ai</w:t>
      </w:r>
      <w:r w:rsidR="00AB34E1"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s pada s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pacing w:val="2"/>
          <w:sz w:val="22"/>
          <w:szCs w:val="22"/>
        </w:rPr>
        <w:t>g</w:t>
      </w:r>
      <w:r w:rsidR="00AB34E1">
        <w:rPr>
          <w:rFonts w:ascii="Arial" w:eastAsia="Arial" w:hAnsi="Arial" w:cs="Arial"/>
          <w:sz w:val="22"/>
          <w:szCs w:val="22"/>
        </w:rPr>
        <w:t>n</w:t>
      </w:r>
      <w:r w:rsidR="00AB34E1">
        <w:rPr>
          <w:rFonts w:ascii="Arial" w:eastAsia="Arial" w:hAnsi="Arial" w:cs="Arial"/>
          <w:spacing w:val="-3"/>
          <w:sz w:val="22"/>
          <w:szCs w:val="22"/>
        </w:rPr>
        <w:t>i</w:t>
      </w:r>
      <w:r w:rsidR="00AB34E1">
        <w:rPr>
          <w:rFonts w:ascii="Arial" w:eastAsia="Arial" w:hAnsi="Arial" w:cs="Arial"/>
          <w:spacing w:val="3"/>
          <w:sz w:val="22"/>
          <w:szCs w:val="22"/>
        </w:rPr>
        <w:t>f</w:t>
      </w:r>
      <w:r w:rsidR="00AB34E1">
        <w:rPr>
          <w:rFonts w:ascii="Arial" w:eastAsia="Arial" w:hAnsi="Arial" w:cs="Arial"/>
          <w:spacing w:val="-3"/>
          <w:sz w:val="22"/>
          <w:szCs w:val="22"/>
        </w:rPr>
        <w:t>i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an 0</w:t>
      </w:r>
      <w:r w:rsidR="00AB34E1">
        <w:rPr>
          <w:rFonts w:ascii="Arial" w:eastAsia="Arial" w:hAnsi="Arial" w:cs="Arial"/>
          <w:spacing w:val="1"/>
          <w:sz w:val="22"/>
          <w:szCs w:val="22"/>
        </w:rPr>
        <w:t>,</w:t>
      </w:r>
      <w:r w:rsidR="00AB34E1">
        <w:rPr>
          <w:rFonts w:ascii="Arial" w:eastAsia="Arial" w:hAnsi="Arial" w:cs="Arial"/>
          <w:sz w:val="22"/>
          <w:szCs w:val="22"/>
        </w:rPr>
        <w:t>0</w:t>
      </w:r>
      <w:r w:rsidR="00AB34E1">
        <w:rPr>
          <w:rFonts w:ascii="Arial" w:eastAsia="Arial" w:hAnsi="Arial" w:cs="Arial"/>
          <w:spacing w:val="-3"/>
          <w:sz w:val="22"/>
          <w:szCs w:val="22"/>
        </w:rPr>
        <w:t>5</w:t>
      </w:r>
      <w:r w:rsidR="00AB34E1">
        <w:rPr>
          <w:rFonts w:ascii="Arial" w:eastAsia="Arial" w:hAnsi="Arial" w:cs="Arial"/>
          <w:sz w:val="22"/>
          <w:szCs w:val="22"/>
        </w:rPr>
        <w:t>” (</w:t>
      </w:r>
      <w:r w:rsidR="00AB34E1">
        <w:rPr>
          <w:rFonts w:ascii="Arial" w:eastAsia="Arial" w:hAnsi="Arial" w:cs="Arial"/>
          <w:spacing w:val="-1"/>
          <w:sz w:val="22"/>
          <w:szCs w:val="22"/>
        </w:rPr>
        <w:t>S</w:t>
      </w:r>
      <w:r w:rsidR="00AB34E1">
        <w:rPr>
          <w:rFonts w:ascii="Arial" w:eastAsia="Arial" w:hAnsi="Arial" w:cs="Arial"/>
          <w:sz w:val="22"/>
          <w:szCs w:val="22"/>
        </w:rPr>
        <w:t>u</w:t>
      </w:r>
      <w:r w:rsidR="00AB34E1">
        <w:rPr>
          <w:rFonts w:ascii="Arial" w:eastAsia="Arial" w:hAnsi="Arial" w:cs="Arial"/>
          <w:spacing w:val="2"/>
          <w:sz w:val="22"/>
          <w:szCs w:val="22"/>
        </w:rPr>
        <w:t>g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pacing w:val="-2"/>
          <w:sz w:val="22"/>
          <w:szCs w:val="22"/>
        </w:rPr>
        <w:t>y</w:t>
      </w:r>
      <w:r w:rsidR="00AB34E1">
        <w:rPr>
          <w:rFonts w:ascii="Arial" w:eastAsia="Arial" w:hAnsi="Arial" w:cs="Arial"/>
          <w:sz w:val="22"/>
          <w:szCs w:val="22"/>
        </w:rPr>
        <w:t>ono,</w:t>
      </w:r>
      <w:r w:rsidR="00AB34E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2013).</w:t>
      </w:r>
      <w:r w:rsidR="00AB34E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-1"/>
          <w:sz w:val="22"/>
          <w:szCs w:val="22"/>
        </w:rPr>
        <w:t>S</w:t>
      </w:r>
      <w:r w:rsidR="00AB34E1">
        <w:rPr>
          <w:rFonts w:ascii="Arial" w:eastAsia="Arial" w:hAnsi="Arial" w:cs="Arial"/>
          <w:spacing w:val="-2"/>
          <w:sz w:val="22"/>
          <w:szCs w:val="22"/>
        </w:rPr>
        <w:t>y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 xml:space="preserve">at 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n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pacing w:val="-3"/>
          <w:sz w:val="22"/>
          <w:szCs w:val="22"/>
        </w:rPr>
        <w:t>u</w:t>
      </w:r>
      <w:r w:rsidR="00AB34E1">
        <w:rPr>
          <w:rFonts w:ascii="Arial" w:eastAsia="Arial" w:hAnsi="Arial" w:cs="Arial"/>
          <w:sz w:val="22"/>
          <w:szCs w:val="22"/>
        </w:rPr>
        <w:t xml:space="preserve">m 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ns</w:t>
      </w:r>
      <w:r w:rsidR="00AB34E1">
        <w:rPr>
          <w:rFonts w:ascii="Arial" w:eastAsia="Arial" w:hAnsi="Arial" w:cs="Arial"/>
          <w:spacing w:val="1"/>
          <w:sz w:val="22"/>
          <w:szCs w:val="22"/>
        </w:rPr>
        <w:t>tr</w:t>
      </w:r>
      <w:r w:rsidR="00AB34E1">
        <w:rPr>
          <w:rFonts w:ascii="Arial" w:eastAsia="Arial" w:hAnsi="Arial" w:cs="Arial"/>
          <w:sz w:val="22"/>
          <w:szCs w:val="22"/>
        </w:rPr>
        <w:t>u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z w:val="22"/>
          <w:szCs w:val="22"/>
        </w:rPr>
        <w:t>en pene</w:t>
      </w:r>
      <w:r w:rsidR="00AB34E1">
        <w:rPr>
          <w:rFonts w:ascii="Arial" w:eastAsia="Arial" w:hAnsi="Arial" w:cs="Arial"/>
          <w:spacing w:val="-1"/>
          <w:sz w:val="22"/>
          <w:szCs w:val="22"/>
        </w:rPr>
        <w:t>li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 xml:space="preserve">an </w:t>
      </w:r>
      <w:r w:rsidR="00AB34E1">
        <w:rPr>
          <w:rFonts w:ascii="Arial" w:eastAsia="Arial" w:hAnsi="Arial" w:cs="Arial"/>
          <w:spacing w:val="-3"/>
          <w:sz w:val="22"/>
          <w:szCs w:val="22"/>
        </w:rPr>
        <w:t>d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z w:val="22"/>
          <w:szCs w:val="22"/>
        </w:rPr>
        <w:t xml:space="preserve">kan </w:t>
      </w:r>
      <w:r w:rsidR="00AB34E1">
        <w:rPr>
          <w:rFonts w:ascii="Arial" w:eastAsia="Arial" w:hAnsi="Arial" w:cs="Arial"/>
          <w:spacing w:val="-2"/>
          <w:sz w:val="22"/>
          <w:szCs w:val="22"/>
        </w:rPr>
        <w:t>v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-1"/>
          <w:sz w:val="22"/>
          <w:szCs w:val="22"/>
        </w:rPr>
        <w:t>li</w:t>
      </w:r>
      <w:r w:rsidR="00AB34E1">
        <w:rPr>
          <w:rFonts w:ascii="Arial" w:eastAsia="Arial" w:hAnsi="Arial" w:cs="Arial"/>
          <w:sz w:val="22"/>
          <w:szCs w:val="22"/>
        </w:rPr>
        <w:t>d apab</w:t>
      </w:r>
      <w:r w:rsidR="00AB34E1">
        <w:rPr>
          <w:rFonts w:ascii="Arial" w:eastAsia="Arial" w:hAnsi="Arial" w:cs="Arial"/>
          <w:spacing w:val="-1"/>
          <w:sz w:val="22"/>
          <w:szCs w:val="22"/>
        </w:rPr>
        <w:t>il</w:t>
      </w:r>
      <w:r w:rsidR="00AB34E1">
        <w:rPr>
          <w:rFonts w:ascii="Arial" w:eastAsia="Arial" w:hAnsi="Arial" w:cs="Arial"/>
          <w:sz w:val="22"/>
          <w:szCs w:val="22"/>
        </w:rPr>
        <w:t xml:space="preserve">a   </w:t>
      </w:r>
      <w:r w:rsidR="00AB34E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n</w:t>
      </w:r>
      <w:r w:rsidR="00AB34E1">
        <w:rPr>
          <w:rFonts w:ascii="Arial" w:eastAsia="Arial" w:hAnsi="Arial" w:cs="Arial"/>
          <w:spacing w:val="-1"/>
          <w:sz w:val="22"/>
          <w:szCs w:val="22"/>
        </w:rPr>
        <w:t>il</w:t>
      </w:r>
      <w:r w:rsidR="00AB34E1">
        <w:rPr>
          <w:rFonts w:ascii="Arial" w:eastAsia="Arial" w:hAnsi="Arial" w:cs="Arial"/>
          <w:sz w:val="22"/>
          <w:szCs w:val="22"/>
        </w:rPr>
        <w:t xml:space="preserve">ai                 </w:t>
      </w:r>
      <w:r w:rsidR="00AB34E1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 xml:space="preserve">&gt;           </w:t>
      </w:r>
      <w:r w:rsidR="00AB34E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 xml:space="preserve">.   </w:t>
      </w:r>
      <w:r w:rsidR="00AB34E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-1"/>
          <w:sz w:val="22"/>
          <w:szCs w:val="22"/>
        </w:rPr>
        <w:t>U</w:t>
      </w:r>
      <w:r w:rsidR="00AB34E1">
        <w:rPr>
          <w:rFonts w:ascii="Arial" w:eastAsia="Arial" w:hAnsi="Arial" w:cs="Arial"/>
          <w:spacing w:val="1"/>
          <w:sz w:val="22"/>
          <w:szCs w:val="22"/>
        </w:rPr>
        <w:t>j</w:t>
      </w:r>
      <w:r w:rsidR="00AB34E1">
        <w:rPr>
          <w:rFonts w:ascii="Arial" w:eastAsia="Arial" w:hAnsi="Arial" w:cs="Arial"/>
          <w:sz w:val="22"/>
          <w:szCs w:val="22"/>
        </w:rPr>
        <w:t>i</w:t>
      </w:r>
    </w:p>
    <w:p w:rsidR="00FD2D75" w:rsidRDefault="00AB34E1">
      <w:pPr>
        <w:spacing w:before="29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ngkat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(2006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65), </w:t>
      </w:r>
      <w:r>
        <w:rPr>
          <w:rFonts w:ascii="Arial" w:eastAsia="Arial" w:hAnsi="Arial" w:cs="Arial"/>
          <w:spacing w:val="1"/>
          <w:sz w:val="22"/>
          <w:szCs w:val="22"/>
        </w:rPr>
        <w:t>“r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kkan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apan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ggun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 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au  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si 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pha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onbach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SPS</w:t>
      </w:r>
      <w:r>
        <w:rPr>
          <w:rFonts w:ascii="Arial" w:eastAsia="Arial" w:hAnsi="Arial" w:cs="Arial"/>
          <w:sz w:val="22"/>
          <w:szCs w:val="22"/>
        </w:rPr>
        <w:t>S 16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ndo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ka 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pha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onbach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kkan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k, apab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pha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kkan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dapat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a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pha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k.</w:t>
      </w:r>
    </w:p>
    <w:p w:rsidR="00FD2D75" w:rsidRDefault="00AB34E1">
      <w:pPr>
        <w:spacing w:before="2" w:line="240" w:lineRule="exact"/>
        <w:ind w:left="100" w:right="-35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</w:p>
    <w:p w:rsidR="00FD2D75" w:rsidRDefault="00AB34E1">
      <w:pPr>
        <w:spacing w:line="240" w:lineRule="exact"/>
        <w:ind w:left="100" w:right="-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esi</w:t>
      </w:r>
    </w:p>
    <w:p w:rsidR="00FD2D75" w:rsidRDefault="002322DC">
      <w:pPr>
        <w:spacing w:before="6" w:line="240" w:lineRule="exact"/>
        <w:ind w:left="100" w:right="-35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135" style="position:absolute;left:0;text-align:left;margin-left:106.35pt;margin-top:64.1pt;width:396.95pt;height:.45pt;z-index:-251664384;mso-position-horizontal-relative:page" coordorigin="2127,1282" coordsize="7939,9">
            <v:shape id="_x0000_s1144" style="position:absolute;left:2131;top:1286;width:1872;height:0" coordorigin="2131,1286" coordsize="1872,0" path="m2131,1286r1872,e" filled="f" strokeweight=".46pt">
              <v:path arrowok="t"/>
            </v:shape>
            <v:shape id="_x0000_s1143" style="position:absolute;left:4006;top:1286;width:7;height:0" coordorigin="4006,1286" coordsize="7,0" path="m4006,1286r7,e" filled="f" strokeweight=".46pt">
              <v:path arrowok="t"/>
            </v:shape>
            <v:shape id="_x0000_s1142" style="position:absolute;left:4015;top:1286;width:2606;height:0" coordorigin="4015,1286" coordsize="2606,0" path="m4015,1286r2607,e" filled="f" strokeweight=".46pt">
              <v:path arrowok="t"/>
            </v:shape>
            <v:shape id="_x0000_s1141" style="position:absolute;left:6624;top:1286;width:7;height:0" coordorigin="6624,1286" coordsize="7,0" path="m6624,1286r7,e" filled="f" strokeweight=".46pt">
              <v:path arrowok="t"/>
            </v:shape>
            <v:shape id="_x0000_s1140" style="position:absolute;left:6634;top:1286;width:1428;height:0" coordorigin="6634,1286" coordsize="1428,0" path="m6634,1286r1428,e" filled="f" strokeweight=".46pt">
              <v:path arrowok="t"/>
            </v:shape>
            <v:shape id="_x0000_s1139" style="position:absolute;left:8064;top:1286;width:7;height:0" coordorigin="8064,1286" coordsize="7,0" path="m8064,1286r7,e" filled="f" strokeweight=".46pt">
              <v:path arrowok="t"/>
            </v:shape>
            <v:shape id="_x0000_s1138" style="position:absolute;left:8074;top:1286;width:989;height:0" coordorigin="8074,1286" coordsize="989,0" path="m8074,1286r988,e" filled="f" strokeweight=".46pt">
              <v:path arrowok="t"/>
            </v:shape>
            <v:shape id="_x0000_s1137" style="position:absolute;left:9065;top:1286;width:7;height:0" coordorigin="9065,1286" coordsize="7,0" path="m9065,1286r7,e" filled="f" strokeweight=".46pt">
              <v:path arrowok="t"/>
            </v:shape>
            <v:shape id="_x0000_s1136" style="position:absolute;left:9074;top:1286;width:986;height:0" coordorigin="9074,1286" coordsize="986,0" path="m9074,1286r987,e" filled="f" strokeweight=".46pt">
              <v:path arrowok="t"/>
            </v:shape>
            <w10:wrap anchorx="page"/>
          </v:group>
        </w:pict>
      </w:r>
      <w:r w:rsidR="00AB34E1">
        <w:rPr>
          <w:rFonts w:ascii="Arial" w:eastAsia="Arial" w:hAnsi="Arial" w:cs="Arial"/>
          <w:sz w:val="22"/>
          <w:szCs w:val="22"/>
        </w:rPr>
        <w:t>sede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hana  d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pacing w:val="2"/>
          <w:sz w:val="22"/>
          <w:szCs w:val="22"/>
        </w:rPr>
        <w:t>g</w:t>
      </w:r>
      <w:r w:rsidR="00AB34E1">
        <w:rPr>
          <w:rFonts w:ascii="Arial" w:eastAsia="Arial" w:hAnsi="Arial" w:cs="Arial"/>
          <w:sz w:val="22"/>
          <w:szCs w:val="22"/>
        </w:rPr>
        <w:t>un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an  u</w:t>
      </w:r>
      <w:r w:rsidR="00AB34E1">
        <w:rPr>
          <w:rFonts w:ascii="Arial" w:eastAsia="Arial" w:hAnsi="Arial" w:cs="Arial"/>
          <w:spacing w:val="-3"/>
          <w:sz w:val="22"/>
          <w:szCs w:val="22"/>
        </w:rPr>
        <w:t>n</w:t>
      </w:r>
      <w:r w:rsidR="00AB34E1">
        <w:rPr>
          <w:rFonts w:ascii="Arial" w:eastAsia="Arial" w:hAnsi="Arial" w:cs="Arial"/>
          <w:spacing w:val="-1"/>
          <w:sz w:val="22"/>
          <w:szCs w:val="22"/>
        </w:rPr>
        <w:t>t</w:t>
      </w:r>
      <w:r w:rsidR="00AB34E1">
        <w:rPr>
          <w:rFonts w:ascii="Arial" w:eastAsia="Arial" w:hAnsi="Arial" w:cs="Arial"/>
          <w:spacing w:val="-3"/>
          <w:sz w:val="22"/>
          <w:szCs w:val="22"/>
        </w:rPr>
        <w:t>u</w:t>
      </w:r>
      <w:r w:rsidR="00AB34E1">
        <w:rPr>
          <w:rFonts w:ascii="Arial" w:eastAsia="Arial" w:hAnsi="Arial" w:cs="Arial"/>
          <w:sz w:val="22"/>
          <w:szCs w:val="22"/>
        </w:rPr>
        <w:t xml:space="preserve">k 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z w:val="22"/>
          <w:szCs w:val="22"/>
        </w:rPr>
        <w:t>e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pacing w:val="-3"/>
          <w:sz w:val="22"/>
          <w:szCs w:val="22"/>
        </w:rPr>
        <w:t>p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ed</w:t>
      </w:r>
      <w:r w:rsidR="00AB34E1">
        <w:rPr>
          <w:rFonts w:ascii="Arial" w:eastAsia="Arial" w:hAnsi="Arial" w:cs="Arial"/>
          <w:spacing w:val="-3"/>
          <w:sz w:val="22"/>
          <w:szCs w:val="22"/>
        </w:rPr>
        <w:t>i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 xml:space="preserve">si  </w:t>
      </w:r>
      <w:r w:rsidR="00AB34E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z w:val="22"/>
          <w:szCs w:val="22"/>
        </w:rPr>
        <w:t xml:space="preserve">au   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pacing w:val="-3"/>
          <w:sz w:val="22"/>
          <w:szCs w:val="22"/>
        </w:rPr>
        <w:t>e</w:t>
      </w:r>
      <w:r w:rsidR="00AB34E1">
        <w:rPr>
          <w:rFonts w:ascii="Arial" w:eastAsia="Arial" w:hAnsi="Arial" w:cs="Arial"/>
          <w:sz w:val="22"/>
          <w:szCs w:val="22"/>
        </w:rPr>
        <w:t>n</w:t>
      </w:r>
      <w:r w:rsidR="00AB34E1">
        <w:rPr>
          <w:rFonts w:ascii="Arial" w:eastAsia="Arial" w:hAnsi="Arial" w:cs="Arial"/>
          <w:spacing w:val="2"/>
          <w:sz w:val="22"/>
          <w:szCs w:val="22"/>
        </w:rPr>
        <w:t>g</w:t>
      </w:r>
      <w:r w:rsidR="00AB34E1">
        <w:rPr>
          <w:rFonts w:ascii="Arial" w:eastAsia="Arial" w:hAnsi="Arial" w:cs="Arial"/>
          <w:spacing w:val="-3"/>
          <w:sz w:val="22"/>
          <w:szCs w:val="22"/>
        </w:rPr>
        <w:t>u</w:t>
      </w:r>
      <w:r w:rsidR="00AB34E1">
        <w:rPr>
          <w:rFonts w:ascii="Arial" w:eastAsia="Arial" w:hAnsi="Arial" w:cs="Arial"/>
          <w:spacing w:val="1"/>
          <w:sz w:val="22"/>
          <w:szCs w:val="22"/>
        </w:rPr>
        <w:t>j</w:t>
      </w:r>
      <w:r w:rsidR="00AB34E1">
        <w:rPr>
          <w:rFonts w:ascii="Arial" w:eastAsia="Arial" w:hAnsi="Arial" w:cs="Arial"/>
          <w:sz w:val="22"/>
          <w:szCs w:val="22"/>
        </w:rPr>
        <w:t xml:space="preserve">i  </w:t>
      </w:r>
      <w:r w:rsidR="00AB34E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pen</w:t>
      </w:r>
      <w:r w:rsidR="00AB34E1">
        <w:rPr>
          <w:rFonts w:ascii="Arial" w:eastAsia="Arial" w:hAnsi="Arial" w:cs="Arial"/>
          <w:spacing w:val="2"/>
          <w:sz w:val="22"/>
          <w:szCs w:val="22"/>
        </w:rPr>
        <w:t>g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uh sa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z w:val="22"/>
          <w:szCs w:val="22"/>
        </w:rPr>
        <w:t xml:space="preserve">u  </w:t>
      </w:r>
      <w:r w:rsidR="00AB34E1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-2"/>
          <w:sz w:val="22"/>
          <w:szCs w:val="22"/>
        </w:rPr>
        <w:t>v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 xml:space="preserve">abel  </w:t>
      </w:r>
      <w:r w:rsidR="00AB34E1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 xml:space="preserve">bebas  </w:t>
      </w:r>
      <w:r w:rsidR="00AB34E1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z w:val="22"/>
          <w:szCs w:val="22"/>
        </w:rPr>
        <w:t xml:space="preserve">au  </w:t>
      </w:r>
      <w:r w:rsidR="00AB34E1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-2"/>
          <w:sz w:val="22"/>
          <w:szCs w:val="22"/>
        </w:rPr>
        <w:t>v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abel</w:t>
      </w:r>
    </w:p>
    <w:p w:rsidR="00FD2D75" w:rsidRDefault="00AB34E1">
      <w:pPr>
        <w:spacing w:before="32"/>
        <w:ind w:right="74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sz w:val="22"/>
          <w:szCs w:val="22"/>
        </w:rPr>
        <w:t xml:space="preserve">ndependen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hadap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abel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abel 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nden.</w:t>
      </w:r>
    </w:p>
    <w:p w:rsidR="00FD2D75" w:rsidRDefault="00AB34E1">
      <w:pPr>
        <w:spacing w:line="240" w:lineRule="exact"/>
        <w:ind w:right="72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sa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</w:p>
    <w:p w:rsidR="00FD2D75" w:rsidRDefault="00AB34E1">
      <w:pPr>
        <w:spacing w:line="240" w:lineRule="exact"/>
        <w:ind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near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hana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</w:p>
    <w:p w:rsidR="00FD2D75" w:rsidRDefault="00AB34E1">
      <w:pPr>
        <w:spacing w:line="240" w:lineRule="exact"/>
        <w:ind w:right="32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46" w:line="480" w:lineRule="atLeast"/>
        <w:ind w:right="1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 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+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4"/>
          <w:position w:val="-3"/>
          <w:sz w:val="14"/>
          <w:szCs w:val="14"/>
        </w:rPr>
        <w:t>X</w:t>
      </w:r>
      <w:r>
        <w:rPr>
          <w:rFonts w:ascii="Arial" w:eastAsia="Arial" w:hAnsi="Arial" w:cs="Arial"/>
          <w:sz w:val="22"/>
          <w:szCs w:val="22"/>
        </w:rPr>
        <w:t>+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jdFontAwesome" w:eastAsia="jdFontAwesome" w:hAnsi="jdFontAwesome" w:cs="jdFontAwesome"/>
          <w:w w:val="51"/>
          <w:sz w:val="22"/>
          <w:szCs w:val="22"/>
        </w:rPr>
        <w:t xml:space="preserve">                  </w:t>
      </w:r>
      <w:r>
        <w:rPr>
          <w:rFonts w:ascii="jdFontAwesome" w:eastAsia="jdFontAwesome" w:hAnsi="jdFontAwesome" w:cs="jdFontAwesome"/>
          <w:spacing w:val="4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2) (2)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an:</w:t>
      </w:r>
    </w:p>
    <w:p w:rsidR="00FD2D75" w:rsidRDefault="00AB34E1">
      <w:pPr>
        <w:spacing w:before="2" w:line="240" w:lineRule="exact"/>
        <w:ind w:right="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a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AB34E1">
      <w:pPr>
        <w:spacing w:line="240" w:lineRule="exact"/>
        <w:ind w:right="13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esi</w:t>
      </w:r>
    </w:p>
    <w:p w:rsidR="00FD2D75" w:rsidRDefault="00AB34E1">
      <w:pPr>
        <w:spacing w:before="1"/>
        <w:ind w:right="16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X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abel bebas</w:t>
      </w:r>
    </w:p>
    <w:p w:rsidR="00FD2D75" w:rsidRDefault="00AB34E1">
      <w:pPr>
        <w:spacing w:before="16"/>
        <w:ind w:right="19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jdFontAwesome" w:eastAsia="jdFontAwesome" w:hAnsi="jdFontAwesome" w:cs="jdFontAwesome"/>
          <w:w w:val="51"/>
          <w:sz w:val="22"/>
          <w:szCs w:val="22"/>
        </w:rPr>
        <w:t xml:space="preserve">                     </w:t>
      </w:r>
      <w:r>
        <w:rPr>
          <w:rFonts w:ascii="jdFontAwesome" w:eastAsia="jdFontAwesome" w:hAnsi="jdFontAwesome" w:cs="jdFontAwesome"/>
          <w:spacing w:val="6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</w:p>
    <w:p w:rsidR="00FD2D75" w:rsidRDefault="00AB34E1">
      <w:pPr>
        <w:spacing w:before="2" w:line="240" w:lineRule="exact"/>
        <w:ind w:right="74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</w:p>
    <w:p w:rsidR="00FD2D75" w:rsidRDefault="00AB34E1">
      <w:pPr>
        <w:spacing w:line="240" w:lineRule="exact"/>
        <w:ind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ahui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</w:t>
      </w:r>
    </w:p>
    <w:p w:rsidR="00FD2D75" w:rsidRDefault="00AB34E1">
      <w:pPr>
        <w:spacing w:before="1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abel  bebas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yang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  </w:t>
      </w:r>
      <w:r>
        <w:rPr>
          <w:rFonts w:ascii="Arial" w:eastAsia="Arial" w:hAnsi="Arial" w:cs="Arial"/>
          <w:i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  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)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abel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).</w:t>
      </w:r>
    </w:p>
    <w:p w:rsidR="00FD2D75" w:rsidRDefault="00FD2D75">
      <w:pPr>
        <w:spacing w:before="16" w:line="240" w:lineRule="exact"/>
        <w:rPr>
          <w:sz w:val="24"/>
          <w:szCs w:val="24"/>
        </w:rPr>
      </w:pPr>
    </w:p>
    <w:p w:rsidR="00FD2D75" w:rsidRDefault="00AB34E1">
      <w:pPr>
        <w:spacing w:line="240" w:lineRule="exact"/>
        <w:ind w:right="11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FD2D75" w:rsidRDefault="00AB34E1">
      <w:pPr>
        <w:spacing w:before="1" w:line="240" w:lineRule="exact"/>
        <w:ind w:right="76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kk</w:t>
      </w:r>
      <w:r>
        <w:rPr>
          <w:rFonts w:ascii="Arial" w:eastAsia="Arial" w:hAnsi="Arial" w:cs="Arial"/>
          <w:sz w:val="22"/>
          <w:szCs w:val="22"/>
        </w:rPr>
        <w:t>an ba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yang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n</w:t>
      </w:r>
    </w:p>
    <w:p w:rsidR="00FD2D75" w:rsidRDefault="00AB34E1">
      <w:pPr>
        <w:spacing w:line="240" w:lineRule="exact"/>
        <w:ind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gg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spss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FD2D75" w:rsidRDefault="00AB34E1">
      <w:pPr>
        <w:spacing w:before="1"/>
        <w:ind w:right="73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042" w:space="1434"/>
            <w:col w:w="4064"/>
          </w:cols>
        </w:sectPr>
      </w:pP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enai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ben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 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 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 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abel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FD2D75">
      <w:pPr>
        <w:spacing w:before="3" w:line="220" w:lineRule="exact"/>
        <w:rPr>
          <w:sz w:val="22"/>
          <w:szCs w:val="22"/>
        </w:rPr>
      </w:pPr>
    </w:p>
    <w:p w:rsidR="00FD2D75" w:rsidRDefault="00AB34E1">
      <w:pPr>
        <w:spacing w:before="34"/>
        <w:ind w:left="21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abel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Untuk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FD2D75" w:rsidRDefault="00AB34E1">
      <w:pPr>
        <w:spacing w:before="70" w:line="220" w:lineRule="exact"/>
        <w:ind w:left="5414"/>
        <w:rPr>
          <w:rFonts w:ascii="Arial" w:eastAsia="Arial" w:hAnsi="Arial" w:cs="Arial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z</w:t>
      </w:r>
      <w:r>
        <w:rPr>
          <w:rFonts w:ascii="Arial" w:eastAsia="Arial" w:hAnsi="Arial" w:cs="Arial"/>
          <w:position w:val="-1"/>
        </w:rPr>
        <w:t>ed</w:t>
      </w:r>
    </w:p>
    <w:p w:rsidR="00FD2D75" w:rsidRDefault="002322DC">
      <w:pPr>
        <w:spacing w:before="5" w:line="220" w:lineRule="exact"/>
        <w:ind w:left="2723" w:right="-50"/>
        <w:rPr>
          <w:rFonts w:ascii="Arial" w:eastAsia="Arial" w:hAnsi="Arial" w:cs="Arial"/>
        </w:rPr>
      </w:pPr>
      <w:r>
        <w:lastRenderedPageBreak/>
        <w:pict>
          <v:group id="_x0000_s1129" style="position:absolute;left:0;text-align:left;margin-left:200.05pt;margin-top:13.4pt;width:203.25pt;height:.45pt;z-index:-251663360;mso-position-horizontal-relative:page" coordorigin="4001,268" coordsize="4065,9">
            <v:shape id="_x0000_s1134" style="position:absolute;left:4006;top:273;width:1308;height:0" coordorigin="4006,273" coordsize="1308,0" path="m4006,273r1308,e" filled="f" strokeweight=".46pt">
              <v:path arrowok="t"/>
            </v:shape>
            <v:shape id="_x0000_s1133" style="position:absolute;left:5316;top:273;width:7;height:0" coordorigin="5316,273" coordsize="7,0" path="m5316,273r7,e" filled="f" strokeweight=".46pt">
              <v:path arrowok="t"/>
            </v:shape>
            <v:shape id="_x0000_s1132" style="position:absolute;left:5326;top:273;width:1296;height:0" coordorigin="5326,273" coordsize="1296,0" path="m5326,273r1296,e" filled="f" strokeweight=".46pt">
              <v:path arrowok="t"/>
            </v:shape>
            <v:shape id="_x0000_s1131" style="position:absolute;left:6624;top:273;width:7;height:0" coordorigin="6624,273" coordsize="7,0" path="m6624,273r7,e" filled="f" strokeweight=".46pt">
              <v:path arrowok="t"/>
            </v:shape>
            <v:shape id="_x0000_s1130" style="position:absolute;left:6634;top:273;width:1428;height:0" coordorigin="6634,273" coordsize="1428,0" path="m6634,273r1428,e" filled="f" strokeweight=".46pt">
              <v:path arrowok="t"/>
            </v:shape>
            <w10:wrap anchorx="page"/>
          </v:group>
        </w:pict>
      </w:r>
      <w:r w:rsidR="00AB34E1">
        <w:rPr>
          <w:rFonts w:ascii="Arial" w:eastAsia="Arial" w:hAnsi="Arial" w:cs="Arial"/>
          <w:position w:val="-1"/>
        </w:rPr>
        <w:t>Un</w:t>
      </w:r>
      <w:r w:rsidR="00AB34E1">
        <w:rPr>
          <w:rFonts w:ascii="Arial" w:eastAsia="Arial" w:hAnsi="Arial" w:cs="Arial"/>
          <w:spacing w:val="1"/>
          <w:position w:val="-1"/>
        </w:rPr>
        <w:t>s</w:t>
      </w:r>
      <w:r w:rsidR="00AB34E1">
        <w:rPr>
          <w:rFonts w:ascii="Arial" w:eastAsia="Arial" w:hAnsi="Arial" w:cs="Arial"/>
          <w:position w:val="-1"/>
        </w:rPr>
        <w:t>tan</w:t>
      </w:r>
      <w:r w:rsidR="00AB34E1">
        <w:rPr>
          <w:rFonts w:ascii="Arial" w:eastAsia="Arial" w:hAnsi="Arial" w:cs="Arial"/>
          <w:spacing w:val="2"/>
          <w:position w:val="-1"/>
        </w:rPr>
        <w:t>d</w:t>
      </w:r>
      <w:r w:rsidR="00AB34E1">
        <w:rPr>
          <w:rFonts w:ascii="Arial" w:eastAsia="Arial" w:hAnsi="Arial" w:cs="Arial"/>
          <w:position w:val="-1"/>
        </w:rPr>
        <w:t>a</w:t>
      </w:r>
      <w:r w:rsidR="00AB34E1">
        <w:rPr>
          <w:rFonts w:ascii="Arial" w:eastAsia="Arial" w:hAnsi="Arial" w:cs="Arial"/>
          <w:spacing w:val="1"/>
          <w:position w:val="-1"/>
        </w:rPr>
        <w:t>r</w:t>
      </w:r>
      <w:r w:rsidR="00AB34E1">
        <w:rPr>
          <w:rFonts w:ascii="Arial" w:eastAsia="Arial" w:hAnsi="Arial" w:cs="Arial"/>
          <w:position w:val="-1"/>
        </w:rPr>
        <w:t>d</w:t>
      </w:r>
      <w:r w:rsidR="00AB34E1">
        <w:rPr>
          <w:rFonts w:ascii="Arial" w:eastAsia="Arial" w:hAnsi="Arial" w:cs="Arial"/>
          <w:spacing w:val="1"/>
          <w:position w:val="-1"/>
        </w:rPr>
        <w:t>i</w:t>
      </w:r>
      <w:r w:rsidR="00AB34E1">
        <w:rPr>
          <w:rFonts w:ascii="Arial" w:eastAsia="Arial" w:hAnsi="Arial" w:cs="Arial"/>
          <w:spacing w:val="-1"/>
          <w:position w:val="-1"/>
        </w:rPr>
        <w:t>z</w:t>
      </w:r>
      <w:r w:rsidR="00AB34E1">
        <w:rPr>
          <w:rFonts w:ascii="Arial" w:eastAsia="Arial" w:hAnsi="Arial" w:cs="Arial"/>
          <w:spacing w:val="2"/>
          <w:position w:val="-1"/>
        </w:rPr>
        <w:t>e</w:t>
      </w:r>
      <w:r w:rsidR="00AB34E1">
        <w:rPr>
          <w:rFonts w:ascii="Arial" w:eastAsia="Arial" w:hAnsi="Arial" w:cs="Arial"/>
          <w:position w:val="-1"/>
        </w:rPr>
        <w:t>d</w:t>
      </w:r>
      <w:r w:rsidR="00AB34E1">
        <w:rPr>
          <w:rFonts w:ascii="Arial" w:eastAsia="Arial" w:hAnsi="Arial" w:cs="Arial"/>
          <w:spacing w:val="-14"/>
          <w:position w:val="-1"/>
        </w:rPr>
        <w:t xml:space="preserve"> </w:t>
      </w:r>
      <w:r w:rsidR="00AB34E1">
        <w:rPr>
          <w:rFonts w:ascii="Arial" w:eastAsia="Arial" w:hAnsi="Arial" w:cs="Arial"/>
          <w:position w:val="-1"/>
        </w:rPr>
        <w:t>C</w:t>
      </w:r>
      <w:r w:rsidR="00AB34E1">
        <w:rPr>
          <w:rFonts w:ascii="Arial" w:eastAsia="Arial" w:hAnsi="Arial" w:cs="Arial"/>
          <w:spacing w:val="2"/>
          <w:position w:val="-1"/>
        </w:rPr>
        <w:t>o</w:t>
      </w:r>
      <w:r w:rsidR="00AB34E1">
        <w:rPr>
          <w:rFonts w:ascii="Arial" w:eastAsia="Arial" w:hAnsi="Arial" w:cs="Arial"/>
          <w:position w:val="-1"/>
        </w:rPr>
        <w:t>e</w:t>
      </w:r>
      <w:r w:rsidR="00AB34E1">
        <w:rPr>
          <w:rFonts w:ascii="Arial" w:eastAsia="Arial" w:hAnsi="Arial" w:cs="Arial"/>
          <w:spacing w:val="2"/>
          <w:position w:val="-1"/>
        </w:rPr>
        <w:t>ff</w:t>
      </w:r>
      <w:r w:rsidR="00AB34E1">
        <w:rPr>
          <w:rFonts w:ascii="Arial" w:eastAsia="Arial" w:hAnsi="Arial" w:cs="Arial"/>
          <w:spacing w:val="-1"/>
          <w:position w:val="-1"/>
        </w:rPr>
        <w:t>i</w:t>
      </w:r>
      <w:r w:rsidR="00AB34E1">
        <w:rPr>
          <w:rFonts w:ascii="Arial" w:eastAsia="Arial" w:hAnsi="Arial" w:cs="Arial"/>
          <w:spacing w:val="1"/>
          <w:position w:val="-1"/>
        </w:rPr>
        <w:t>c</w:t>
      </w:r>
      <w:r w:rsidR="00AB34E1">
        <w:rPr>
          <w:rFonts w:ascii="Arial" w:eastAsia="Arial" w:hAnsi="Arial" w:cs="Arial"/>
          <w:spacing w:val="-1"/>
          <w:position w:val="-1"/>
        </w:rPr>
        <w:t>i</w:t>
      </w:r>
      <w:r w:rsidR="00AB34E1">
        <w:rPr>
          <w:rFonts w:ascii="Arial" w:eastAsia="Arial" w:hAnsi="Arial" w:cs="Arial"/>
          <w:position w:val="-1"/>
        </w:rPr>
        <w:t>en</w:t>
      </w:r>
      <w:r w:rsidR="00AB34E1">
        <w:rPr>
          <w:rFonts w:ascii="Arial" w:eastAsia="Arial" w:hAnsi="Arial" w:cs="Arial"/>
          <w:spacing w:val="2"/>
          <w:position w:val="-1"/>
        </w:rPr>
        <w:t>t</w:t>
      </w:r>
      <w:r w:rsidR="00AB34E1">
        <w:rPr>
          <w:rFonts w:ascii="Arial" w:eastAsia="Arial" w:hAnsi="Arial" w:cs="Arial"/>
          <w:position w:val="-1"/>
        </w:rPr>
        <w:t>s</w:t>
      </w:r>
    </w:p>
    <w:p w:rsidR="00FD2D75" w:rsidRDefault="00AB34E1">
      <w:pPr>
        <w:spacing w:before="5" w:line="220" w:lineRule="exact"/>
        <w:rPr>
          <w:rFonts w:ascii="Arial" w:eastAsia="Arial" w:hAnsi="Arial" w:cs="Arial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5226" w:space="255"/>
            <w:col w:w="4059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Coe</w:t>
      </w:r>
      <w:r>
        <w:rPr>
          <w:rFonts w:ascii="Arial" w:eastAsia="Arial" w:hAnsi="Arial" w:cs="Arial"/>
          <w:spacing w:val="2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ents</w:t>
      </w:r>
    </w:p>
    <w:p w:rsidR="00FD2D75" w:rsidRDefault="002322DC">
      <w:pPr>
        <w:spacing w:before="74" w:line="220" w:lineRule="exact"/>
        <w:ind w:left="820" w:right="-50"/>
        <w:rPr>
          <w:rFonts w:ascii="Arial" w:eastAsia="Arial" w:hAnsi="Arial" w:cs="Arial"/>
        </w:rPr>
      </w:pPr>
      <w:r>
        <w:lastRenderedPageBreak/>
        <w:pict>
          <v:group id="_x0000_s1115" style="position:absolute;left:0;text-align:left;margin-left:106.35pt;margin-top:16.85pt;width:396.95pt;height:.45pt;z-index:-251662336;mso-position-horizontal-relative:page" coordorigin="2127,337" coordsize="7939,9">
            <v:shape id="_x0000_s1128" style="position:absolute;left:2131;top:342;width:718;height:0" coordorigin="2131,342" coordsize="718,0" path="m2131,342r718,e" filled="f" strokeweight=".46pt">
              <v:path arrowok="t"/>
            </v:shape>
            <v:shape id="_x0000_s1127" style="position:absolute;left:2851;top:342;width:7;height:0" coordorigin="2851,342" coordsize="7,0" path="m2851,342r7,e" filled="f" strokeweight=".46pt">
              <v:path arrowok="t"/>
            </v:shape>
            <v:shape id="_x0000_s1126" style="position:absolute;left:2861;top:342;width:1142;height:0" coordorigin="2861,342" coordsize="1142,0" path="m2861,342r1142,e" filled="f" strokeweight=".46pt">
              <v:path arrowok="t"/>
            </v:shape>
            <v:shape id="_x0000_s1125" style="position:absolute;left:4006;top:342;width:7;height:0" coordorigin="4006,342" coordsize="7,0" path="m4006,342r7,e" filled="f" strokeweight=".46pt">
              <v:path arrowok="t"/>
            </v:shape>
            <v:shape id="_x0000_s1124" style="position:absolute;left:4015;top:342;width:1298;height:0" coordorigin="4015,342" coordsize="1298,0" path="m4015,342r1299,e" filled="f" strokeweight=".46pt">
              <v:path arrowok="t"/>
            </v:shape>
            <v:shape id="_x0000_s1123" style="position:absolute;left:5316;top:342;width:7;height:0" coordorigin="5316,342" coordsize="7,0" path="m5316,342r7,e" filled="f" strokeweight=".46pt">
              <v:path arrowok="t"/>
            </v:shape>
            <v:shape id="_x0000_s1122" style="position:absolute;left:5326;top:342;width:1296;height:0" coordorigin="5326,342" coordsize="1296,0" path="m5326,342r1296,e" filled="f" strokeweight=".46pt">
              <v:path arrowok="t"/>
            </v:shape>
            <v:shape id="_x0000_s1121" style="position:absolute;left:6624;top:342;width:7;height:0" coordorigin="6624,342" coordsize="7,0" path="m6624,342r7,e" filled="f" strokeweight=".46pt">
              <v:path arrowok="t"/>
            </v:shape>
            <v:shape id="_x0000_s1120" style="position:absolute;left:6634;top:342;width:1428;height:0" coordorigin="6634,342" coordsize="1428,0" path="m6634,342r1428,e" filled="f" strokeweight=".46pt">
              <v:path arrowok="t"/>
            </v:shape>
            <v:shape id="_x0000_s1119" style="position:absolute;left:8064;top:342;width:7;height:0" coordorigin="8064,342" coordsize="7,0" path="m8064,342r7,e" filled="f" strokeweight=".46pt">
              <v:path arrowok="t"/>
            </v:shape>
            <v:shape id="_x0000_s1118" style="position:absolute;left:8074;top:342;width:989;height:0" coordorigin="8074,342" coordsize="989,0" path="m8074,342r988,e" filled="f" strokeweight=".46pt">
              <v:path arrowok="t"/>
            </v:shape>
            <v:shape id="_x0000_s1117" style="position:absolute;left:9065;top:342;width:7;height:0" coordorigin="9065,342" coordsize="7,0" path="m9065,342r7,e" filled="f" strokeweight=".46pt">
              <v:path arrowok="t"/>
            </v:shape>
            <v:shape id="_x0000_s1116" style="position:absolute;left:9074;top:342;width:986;height:0" coordorigin="9074,342" coordsize="986,0" path="m9074,342r987,e" filled="f" strokeweight=".46pt">
              <v:path arrowok="t"/>
            </v:shape>
            <w10:wrap anchorx="page"/>
          </v:group>
        </w:pict>
      </w:r>
      <w:r w:rsidR="00AB34E1">
        <w:rPr>
          <w:rFonts w:ascii="Arial" w:eastAsia="Arial" w:hAnsi="Arial" w:cs="Arial"/>
          <w:position w:val="-1"/>
        </w:rPr>
        <w:t>Mod</w:t>
      </w:r>
      <w:r w:rsidR="00AB34E1">
        <w:rPr>
          <w:rFonts w:ascii="Arial" w:eastAsia="Arial" w:hAnsi="Arial" w:cs="Arial"/>
          <w:spacing w:val="2"/>
          <w:position w:val="-1"/>
        </w:rPr>
        <w:t>e</w:t>
      </w:r>
      <w:r w:rsidR="00AB34E1">
        <w:rPr>
          <w:rFonts w:ascii="Arial" w:eastAsia="Arial" w:hAnsi="Arial" w:cs="Arial"/>
          <w:position w:val="-1"/>
        </w:rPr>
        <w:t>l</w:t>
      </w:r>
    </w:p>
    <w:p w:rsidR="00FD2D75" w:rsidRDefault="00AB34E1">
      <w:pPr>
        <w:spacing w:before="7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B                    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td.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 xml:space="preserve">or       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eta</w:t>
      </w:r>
    </w:p>
    <w:p w:rsidR="00FD2D75" w:rsidRDefault="00AB34E1">
      <w:pPr>
        <w:spacing w:before="74" w:line="220" w:lineRule="exact"/>
        <w:rPr>
          <w:rFonts w:ascii="Arial" w:eastAsia="Arial" w:hAnsi="Arial" w:cs="Arial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3" w:space="720" w:equalWidth="0">
            <w:col w:w="1364" w:space="1332"/>
            <w:col w:w="3025" w:space="1439"/>
            <w:col w:w="238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T      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.</w:t>
      </w:r>
    </w:p>
    <w:p w:rsidR="00FD2D75" w:rsidRDefault="00AB34E1">
      <w:pPr>
        <w:spacing w:before="70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0"/>
        </w:rPr>
        <w:lastRenderedPageBreak/>
        <w:t xml:space="preserve">1          </w:t>
      </w:r>
      <w:r>
        <w:rPr>
          <w:rFonts w:ascii="Arial" w:eastAsia="Arial" w:hAnsi="Arial" w:cs="Arial"/>
          <w:spacing w:val="1"/>
          <w:position w:val="10"/>
        </w:rPr>
        <w:t xml:space="preserve"> </w:t>
      </w:r>
      <w:r>
        <w:rPr>
          <w:rFonts w:ascii="Arial" w:eastAsia="Arial" w:hAnsi="Arial" w:cs="Arial"/>
          <w:position w:val="10"/>
        </w:rPr>
        <w:t>(Con</w:t>
      </w:r>
      <w:r>
        <w:rPr>
          <w:rFonts w:ascii="Arial" w:eastAsia="Arial" w:hAnsi="Arial" w:cs="Arial"/>
          <w:spacing w:val="1"/>
          <w:position w:val="10"/>
        </w:rPr>
        <w:t>s</w:t>
      </w:r>
      <w:r>
        <w:rPr>
          <w:rFonts w:ascii="Arial" w:eastAsia="Arial" w:hAnsi="Arial" w:cs="Arial"/>
          <w:position w:val="10"/>
        </w:rPr>
        <w:t xml:space="preserve">tant)               </w:t>
      </w:r>
      <w:r>
        <w:rPr>
          <w:rFonts w:ascii="Arial" w:eastAsia="Arial" w:hAnsi="Arial" w:cs="Arial"/>
          <w:spacing w:val="29"/>
          <w:position w:val="1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4          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98</w:t>
      </w:r>
      <w:r>
        <w:rPr>
          <w:rFonts w:ascii="Arial" w:eastAsia="Arial" w:hAnsi="Arial" w:cs="Arial"/>
          <w:sz w:val="18"/>
          <w:szCs w:val="18"/>
        </w:rPr>
        <w:t xml:space="preserve">9                                  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90</w:t>
      </w:r>
      <w:r>
        <w:rPr>
          <w:rFonts w:ascii="Arial" w:eastAsia="Arial" w:hAnsi="Arial" w:cs="Arial"/>
          <w:sz w:val="18"/>
          <w:szCs w:val="18"/>
        </w:rPr>
        <w:t xml:space="preserve">0   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0</w:t>
      </w:r>
    </w:p>
    <w:p w:rsidR="00FD2D75" w:rsidRDefault="00AB34E1">
      <w:pPr>
        <w:spacing w:before="69" w:line="220" w:lineRule="exact"/>
        <w:ind w:left="1542"/>
        <w:rPr>
          <w:rFonts w:ascii="Arial" w:eastAsia="Arial" w:hAnsi="Arial" w:cs="Arial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-</w:t>
      </w:r>
    </w:p>
    <w:p w:rsidR="00FD2D75" w:rsidRDefault="00AB34E1">
      <w:pPr>
        <w:spacing w:before="5"/>
        <w:ind w:left="1542"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</w:p>
    <w:p w:rsidR="00FD2D75" w:rsidRDefault="002322DC">
      <w:pPr>
        <w:spacing w:line="220" w:lineRule="exact"/>
        <w:ind w:left="1542"/>
        <w:rPr>
          <w:rFonts w:ascii="Arial" w:eastAsia="Arial" w:hAnsi="Arial" w:cs="Arial"/>
        </w:rPr>
      </w:pPr>
      <w:r>
        <w:pict>
          <v:group id="_x0000_s1101" style="position:absolute;left:0;text-align:left;margin-left:106.35pt;margin-top:13.05pt;width:396.95pt;height:.45pt;z-index:-251661312;mso-position-horizontal-relative:page" coordorigin="2127,261" coordsize="7939,9">
            <v:shape id="_x0000_s1114" style="position:absolute;left:2131;top:266;width:718;height:0" coordorigin="2131,266" coordsize="718,0" path="m2131,266r718,e" filled="f" strokeweight=".46pt">
              <v:path arrowok="t"/>
            </v:shape>
            <v:shape id="_x0000_s1113" style="position:absolute;left:2851;top:266;width:7;height:0" coordorigin="2851,266" coordsize="7,0" path="m2851,266r7,e" filled="f" strokeweight=".46pt">
              <v:path arrowok="t"/>
            </v:shape>
            <v:shape id="_x0000_s1112" style="position:absolute;left:2861;top:266;width:1142;height:0" coordorigin="2861,266" coordsize="1142,0" path="m2861,266r1142,e" filled="f" strokeweight=".46pt">
              <v:path arrowok="t"/>
            </v:shape>
            <v:shape id="_x0000_s1111" style="position:absolute;left:4006;top:266;width:7;height:0" coordorigin="4006,266" coordsize="7,0" path="m4006,266r7,e" filled="f" strokeweight=".46pt">
              <v:path arrowok="t"/>
            </v:shape>
            <v:shape id="_x0000_s1110" style="position:absolute;left:4015;top:266;width:1298;height:0" coordorigin="4015,266" coordsize="1298,0" path="m4015,266r1299,e" filled="f" strokeweight=".46pt">
              <v:path arrowok="t"/>
            </v:shape>
            <v:shape id="_x0000_s1109" style="position:absolute;left:5316;top:266;width:7;height:0" coordorigin="5316,266" coordsize="7,0" path="m5316,266r7,e" filled="f" strokeweight=".46pt">
              <v:path arrowok="t"/>
            </v:shape>
            <v:shape id="_x0000_s1108" style="position:absolute;left:5326;top:266;width:1296;height:0" coordorigin="5326,266" coordsize="1296,0" path="m5326,266r1296,e" filled="f" strokeweight=".46pt">
              <v:path arrowok="t"/>
            </v:shape>
            <v:shape id="_x0000_s1107" style="position:absolute;left:6624;top:266;width:7;height:0" coordorigin="6624,266" coordsize="7,0" path="m6624,266r7,e" filled="f" strokeweight=".46pt">
              <v:path arrowok="t"/>
            </v:shape>
            <v:shape id="_x0000_s1106" style="position:absolute;left:6634;top:266;width:1428;height:0" coordorigin="6634,266" coordsize="1428,0" path="m6634,266r1428,e" filled="f" strokeweight=".46pt">
              <v:path arrowok="t"/>
            </v:shape>
            <v:shape id="_x0000_s1105" style="position:absolute;left:8064;top:266;width:7;height:0" coordorigin="8064,266" coordsize="7,0" path="m8064,266r7,e" filled="f" strokeweight=".46pt">
              <v:path arrowok="t"/>
            </v:shape>
            <v:shape id="_x0000_s1104" style="position:absolute;left:8074;top:266;width:989;height:0" coordorigin="8074,266" coordsize="989,0" path="m8074,266r988,e" filled="f" strokeweight=".46pt">
              <v:path arrowok="t"/>
            </v:shape>
            <v:shape id="_x0000_s1103" style="position:absolute;left:9065;top:266;width:7;height:0" coordorigin="9065,266" coordsize="7,0" path="m9065,266r7,e" filled="f" strokeweight=".46pt">
              <v:path arrowok="t"/>
            </v:shape>
            <v:shape id="_x0000_s1102" style="position:absolute;left:9074;top:266;width:986;height:0" coordorigin="9074,266" coordsize="986,0" path="m9074,266r987,e" filled="f" strokeweight=".46pt">
              <v:path arrowok="t"/>
            </v:shape>
            <w10:wrap anchorx="page"/>
          </v:group>
        </w:pict>
      </w:r>
      <w:r w:rsidR="00AB34E1">
        <w:rPr>
          <w:rFonts w:ascii="Arial" w:eastAsia="Arial" w:hAnsi="Arial" w:cs="Arial"/>
          <w:position w:val="-1"/>
        </w:rPr>
        <w:t>Lea</w:t>
      </w:r>
      <w:r w:rsidR="00AB34E1">
        <w:rPr>
          <w:rFonts w:ascii="Arial" w:eastAsia="Arial" w:hAnsi="Arial" w:cs="Arial"/>
          <w:spacing w:val="1"/>
          <w:position w:val="-1"/>
        </w:rPr>
        <w:t>r</w:t>
      </w:r>
      <w:r w:rsidR="00AB34E1">
        <w:rPr>
          <w:rFonts w:ascii="Arial" w:eastAsia="Arial" w:hAnsi="Arial" w:cs="Arial"/>
          <w:spacing w:val="2"/>
          <w:position w:val="-1"/>
        </w:rPr>
        <w:t>n</w:t>
      </w:r>
      <w:r w:rsidR="00AB34E1">
        <w:rPr>
          <w:rFonts w:ascii="Arial" w:eastAsia="Arial" w:hAnsi="Arial" w:cs="Arial"/>
          <w:spacing w:val="-1"/>
          <w:position w:val="-1"/>
        </w:rPr>
        <w:t>i</w:t>
      </w:r>
      <w:r w:rsidR="00AB34E1">
        <w:rPr>
          <w:rFonts w:ascii="Arial" w:eastAsia="Arial" w:hAnsi="Arial" w:cs="Arial"/>
          <w:position w:val="-1"/>
        </w:rPr>
        <w:t>ng</w:t>
      </w:r>
    </w:p>
    <w:p w:rsidR="00FD2D75" w:rsidRDefault="00AB34E1">
      <w:pPr>
        <w:spacing w:before="74"/>
        <w:rPr>
          <w:rFonts w:ascii="Arial" w:eastAsia="Arial" w:hAnsi="Arial" w:cs="Arial"/>
          <w:sz w:val="18"/>
          <w:szCs w:val="18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2453" w:space="1084"/>
            <w:col w:w="6003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-.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 xml:space="preserve">8               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 xml:space="preserve">4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-.</w:t>
      </w: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 xml:space="preserve">8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43</w:t>
      </w:r>
      <w:r>
        <w:rPr>
          <w:rFonts w:ascii="Arial" w:eastAsia="Arial" w:hAnsi="Arial" w:cs="Arial"/>
          <w:sz w:val="18"/>
          <w:szCs w:val="18"/>
        </w:rPr>
        <w:t xml:space="preserve">0   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6</w:t>
      </w:r>
    </w:p>
    <w:p w:rsidR="00FD2D75" w:rsidRDefault="00FD2D75">
      <w:pPr>
        <w:spacing w:before="6" w:line="260" w:lineRule="exact"/>
        <w:rPr>
          <w:sz w:val="26"/>
          <w:szCs w:val="26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space="720"/>
        </w:sectPr>
      </w:pPr>
    </w:p>
    <w:p w:rsidR="00FD2D75" w:rsidRDefault="00AB34E1">
      <w:pPr>
        <w:spacing w:before="33"/>
        <w:ind w:left="100" w:right="-44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lastRenderedPageBreak/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el 1,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 Lea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enga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spacing w:val="12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>c</w:t>
      </w:r>
      <w:r>
        <w:rPr>
          <w:rFonts w:ascii="Arial" w:eastAsia="Arial" w:hAnsi="Arial" w:cs="Arial"/>
          <w:spacing w:val="11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6"/>
          <w:sz w:val="14"/>
          <w:szCs w:val="14"/>
        </w:rPr>
        <w:t>h</w:t>
      </w:r>
      <w:r>
        <w:rPr>
          <w:rFonts w:ascii="Arial" w:eastAsia="Arial" w:hAnsi="Arial" w:cs="Arial"/>
          <w:position w:val="-6"/>
          <w:sz w:val="14"/>
          <w:szCs w:val="14"/>
        </w:rPr>
        <w:t>i</w:t>
      </w:r>
      <w:r>
        <w:rPr>
          <w:rFonts w:ascii="Arial" w:eastAsia="Arial" w:hAnsi="Arial" w:cs="Arial"/>
          <w:spacing w:val="2"/>
          <w:position w:val="-6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6"/>
          <w:sz w:val="14"/>
          <w:szCs w:val="14"/>
        </w:rPr>
        <w:t>u</w:t>
      </w:r>
      <w:r>
        <w:rPr>
          <w:rFonts w:ascii="Arial" w:eastAsia="Arial" w:hAnsi="Arial" w:cs="Arial"/>
          <w:spacing w:val="2"/>
          <w:position w:val="-6"/>
          <w:sz w:val="14"/>
          <w:szCs w:val="14"/>
        </w:rPr>
        <w:t>n</w:t>
      </w:r>
      <w:r>
        <w:rPr>
          <w:rFonts w:ascii="Arial" w:eastAsia="Arial" w:hAnsi="Arial" w:cs="Arial"/>
          <w:position w:val="-6"/>
          <w:sz w:val="14"/>
          <w:szCs w:val="14"/>
        </w:rPr>
        <w:t xml:space="preserve">g 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430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&lt;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position w:val="-6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6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6"/>
          <w:sz w:val="14"/>
          <w:szCs w:val="14"/>
        </w:rPr>
        <w:t>b</w:t>
      </w:r>
      <w:r>
        <w:rPr>
          <w:rFonts w:ascii="Arial" w:eastAsia="Arial" w:hAnsi="Arial" w:cs="Arial"/>
          <w:spacing w:val="-3"/>
          <w:position w:val="-6"/>
          <w:sz w:val="14"/>
          <w:szCs w:val="14"/>
        </w:rPr>
        <w:t>e</w:t>
      </w:r>
      <w:r>
        <w:rPr>
          <w:rFonts w:ascii="Arial" w:eastAsia="Arial" w:hAnsi="Arial" w:cs="Arial"/>
          <w:position w:val="-6"/>
          <w:sz w:val="14"/>
          <w:szCs w:val="14"/>
        </w:rPr>
        <w:t xml:space="preserve">l   </w:t>
      </w:r>
      <w:r>
        <w:rPr>
          <w:rFonts w:ascii="Arial" w:eastAsia="Arial" w:hAnsi="Arial" w:cs="Arial"/>
          <w:spacing w:val="8"/>
          <w:position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653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016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&gt;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α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0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a.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AB34E1">
      <w:pPr>
        <w:spacing w:before="32"/>
        <w:ind w:right="150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4"/>
          <w:sz w:val="22"/>
          <w:szCs w:val="22"/>
        </w:rPr>
        <w:lastRenderedPageBreak/>
        <w:t>dapa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pul</w:t>
      </w:r>
      <w:r>
        <w:rPr>
          <w:rFonts w:ascii="Arial" w:eastAsia="Arial" w:hAnsi="Arial" w:cs="Arial"/>
          <w:spacing w:val="7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4"/>
          <w:sz w:val="22"/>
          <w:szCs w:val="22"/>
        </w:rPr>
        <w:t>bah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abel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il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peng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ap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2" w:line="240" w:lineRule="exact"/>
        <w:ind w:right="15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        </w:t>
      </w:r>
      <w:r>
        <w:rPr>
          <w:rFonts w:ascii="Arial" w:eastAsia="Arial" w:hAnsi="Arial" w:cs="Arial"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        </w:t>
      </w:r>
      <w:r>
        <w:rPr>
          <w:rFonts w:ascii="Arial" w:eastAsia="Arial" w:hAnsi="Arial" w:cs="Arial"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</w:t>
      </w:r>
    </w:p>
    <w:p w:rsidR="00FD2D75" w:rsidRDefault="00AB34E1">
      <w:pPr>
        <w:spacing w:line="240" w:lineRule="exact"/>
        <w:ind w:right="158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3963" w:space="1513"/>
            <w:col w:w="4064"/>
          </w:cols>
        </w:sect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FD2D75">
      <w:pPr>
        <w:spacing w:line="200" w:lineRule="exact"/>
      </w:pPr>
    </w:p>
    <w:p w:rsidR="00FD2D75" w:rsidRDefault="00FD2D75">
      <w:pPr>
        <w:spacing w:before="6" w:line="240" w:lineRule="exact"/>
        <w:rPr>
          <w:sz w:val="24"/>
          <w:szCs w:val="24"/>
        </w:rPr>
        <w:sectPr w:rsidR="00FD2D75">
          <w:pgSz w:w="11920" w:h="16840"/>
          <w:pgMar w:top="1240" w:right="1040" w:bottom="280" w:left="1340" w:header="731" w:footer="0" w:gutter="0"/>
          <w:cols w:space="720"/>
        </w:sectPr>
      </w:pPr>
    </w:p>
    <w:p w:rsidR="00FD2D75" w:rsidRDefault="00AB34E1">
      <w:pPr>
        <w:spacing w:before="32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kan 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oe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:rsidR="00FD2D75" w:rsidRDefault="00AB34E1">
      <w:pPr>
        <w:spacing w:before="9" w:line="120" w:lineRule="exact"/>
        <w:rPr>
          <w:sz w:val="13"/>
          <w:szCs w:val="13"/>
        </w:rPr>
      </w:pPr>
      <w:r>
        <w:br w:type="column"/>
      </w:r>
    </w:p>
    <w:p w:rsidR="00FD2D75" w:rsidRDefault="00FD2D75">
      <w:pPr>
        <w:spacing w:line="200" w:lineRule="exact"/>
      </w:pPr>
    </w:p>
    <w:p w:rsidR="00FD2D75" w:rsidRDefault="00FD2D75">
      <w:pPr>
        <w:spacing w:line="200" w:lineRule="exact"/>
      </w:pPr>
    </w:p>
    <w:p w:rsidR="00FD2D75" w:rsidRDefault="002322DC">
      <w:pPr>
        <w:ind w:right="150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3962" w:space="1514"/>
            <w:col w:w="4064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38.8pt;margin-top:-28.95pt;width:197.15pt;height:30.3pt;z-index:-25165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4"/>
                    <w:gridCol w:w="1196"/>
                    <w:gridCol w:w="1442"/>
                  </w:tblGrid>
                  <w:tr w:rsidR="00FD2D75">
                    <w:trPr>
                      <w:trHeight w:hRule="exact" w:val="338"/>
                    </w:trPr>
                    <w:tc>
                      <w:tcPr>
                        <w:tcW w:w="1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2D75" w:rsidRDefault="00AB34E1">
                        <w:pPr>
                          <w:spacing w:before="72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nasi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2D75" w:rsidRDefault="00AB34E1">
                        <w:pPr>
                          <w:spacing w:before="72"/>
                          <w:ind w:left="13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ed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2D75" w:rsidRDefault="00AB34E1">
                        <w:pPr>
                          <w:spacing w:before="72"/>
                          <w:ind w:left="1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 xml:space="preserve">R  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quare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).</w:t>
                        </w:r>
                      </w:p>
                    </w:tc>
                  </w:tr>
                  <w:tr w:rsidR="00FD2D75">
                    <w:trPr>
                      <w:trHeight w:hRule="exact" w:val="269"/>
                    </w:trPr>
                    <w:tc>
                      <w:tcPr>
                        <w:tcW w:w="1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2D75" w:rsidRDefault="00AB34E1">
                        <w:pPr>
                          <w:spacing w:line="240" w:lineRule="exact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2D75" w:rsidRDefault="00AB34E1">
                        <w:pPr>
                          <w:spacing w:line="240" w:lineRule="exact"/>
                          <w:ind w:left="1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en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2D75" w:rsidRDefault="00AB34E1">
                        <w:pPr>
                          <w:spacing w:line="240" w:lineRule="exact"/>
                          <w:ind w:left="2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nasi</w:t>
                        </w:r>
                      </w:p>
                    </w:tc>
                  </w:tr>
                </w:tbl>
                <w:p w:rsidR="00FD2D75" w:rsidRDefault="00FD2D75"/>
              </w:txbxContent>
            </v:textbox>
            <w10:wrap anchorx="page"/>
          </v:shape>
        </w:pict>
      </w:r>
      <w:r w:rsidR="00AB34E1">
        <w:rPr>
          <w:rFonts w:ascii="Arial" w:eastAsia="Arial" w:hAnsi="Arial" w:cs="Arial"/>
          <w:spacing w:val="3"/>
          <w:sz w:val="22"/>
          <w:szCs w:val="22"/>
        </w:rPr>
        <w:t>(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="00AB34E1">
        <w:rPr>
          <w:rFonts w:ascii="Arial" w:eastAsia="Arial" w:hAnsi="Arial" w:cs="Arial"/>
          <w:i/>
          <w:sz w:val="22"/>
          <w:szCs w:val="22"/>
        </w:rPr>
        <w:t>d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j</w:t>
      </w:r>
      <w:r w:rsidR="00AB34E1">
        <w:rPr>
          <w:rFonts w:ascii="Arial" w:eastAsia="Arial" w:hAnsi="Arial" w:cs="Arial"/>
          <w:i/>
          <w:sz w:val="22"/>
          <w:szCs w:val="22"/>
        </w:rPr>
        <w:t>us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i/>
          <w:sz w:val="22"/>
          <w:szCs w:val="22"/>
        </w:rPr>
        <w:t>ed</w:t>
      </w:r>
      <w:r w:rsidR="00AB34E1"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i/>
          <w:sz w:val="22"/>
          <w:szCs w:val="22"/>
        </w:rPr>
        <w:t>R</w:t>
      </w:r>
      <w:r w:rsidR="00AB34E1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="00AB34E1">
        <w:rPr>
          <w:rFonts w:ascii="Arial" w:eastAsia="Arial" w:hAnsi="Arial" w:cs="Arial"/>
          <w:i/>
          <w:sz w:val="22"/>
          <w:szCs w:val="22"/>
        </w:rPr>
        <w:t>qua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="00AB34E1">
        <w:rPr>
          <w:rFonts w:ascii="Arial" w:eastAsia="Arial" w:hAnsi="Arial" w:cs="Arial"/>
          <w:sz w:val="22"/>
          <w:szCs w:val="22"/>
        </w:rPr>
        <w:t>)</w:t>
      </w:r>
      <w:r w:rsidR="00AB34E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1"/>
          <w:sz w:val="22"/>
          <w:szCs w:val="22"/>
        </w:rPr>
        <w:t>d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z w:val="22"/>
          <w:szCs w:val="22"/>
        </w:rPr>
        <w:t>pat</w:t>
      </w:r>
      <w:r w:rsidR="00AB34E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d</w:t>
      </w:r>
      <w:r w:rsidR="00AB34E1">
        <w:rPr>
          <w:rFonts w:ascii="Arial" w:eastAsia="Arial" w:hAnsi="Arial" w:cs="Arial"/>
          <w:spacing w:val="-1"/>
          <w:sz w:val="22"/>
          <w:szCs w:val="22"/>
        </w:rPr>
        <w:t>ili</w:t>
      </w:r>
      <w:r w:rsidR="00AB34E1">
        <w:rPr>
          <w:rFonts w:ascii="Arial" w:eastAsia="Arial" w:hAnsi="Arial" w:cs="Arial"/>
          <w:sz w:val="22"/>
          <w:szCs w:val="22"/>
        </w:rPr>
        <w:t>hat</w:t>
      </w:r>
      <w:r w:rsidR="00AB34E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p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pacing w:val="2"/>
          <w:sz w:val="22"/>
          <w:szCs w:val="22"/>
        </w:rPr>
        <w:t>d</w:t>
      </w:r>
      <w:r w:rsidR="00AB34E1">
        <w:rPr>
          <w:rFonts w:ascii="Arial" w:eastAsia="Arial" w:hAnsi="Arial" w:cs="Arial"/>
          <w:sz w:val="22"/>
          <w:szCs w:val="22"/>
        </w:rPr>
        <w:t xml:space="preserve">a 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z w:val="22"/>
          <w:szCs w:val="22"/>
        </w:rPr>
        <w:t>abel</w:t>
      </w:r>
      <w:r w:rsidR="00AB34E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2.</w:t>
      </w:r>
    </w:p>
    <w:p w:rsidR="00FD2D75" w:rsidRDefault="00FD2D75">
      <w:pPr>
        <w:spacing w:before="8" w:line="240" w:lineRule="exact"/>
        <w:rPr>
          <w:sz w:val="24"/>
          <w:szCs w:val="24"/>
        </w:rPr>
      </w:pPr>
    </w:p>
    <w:p w:rsidR="00FD2D75" w:rsidRDefault="002322DC">
      <w:pPr>
        <w:spacing w:before="34" w:line="220" w:lineRule="exact"/>
        <w:ind w:left="1686"/>
        <w:rPr>
          <w:rFonts w:ascii="Arial" w:eastAsia="Arial" w:hAnsi="Arial" w:cs="Arial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space="720"/>
        </w:sectPr>
      </w:pPr>
      <w:r>
        <w:pict>
          <v:group id="_x0000_s1090" style="position:absolute;left:0;text-align:left;margin-left:134.3pt;margin-top:14.85pt;width:341pt;height:.45pt;z-index:-251658240;mso-position-horizontal-relative:page" coordorigin="2686,297" coordsize="6820,9">
            <v:shape id="_x0000_s1099" style="position:absolute;left:2690;top:302;width:1267;height:0" coordorigin="2690,302" coordsize="1267,0" path="m2690,302r1268,e" filled="f" strokeweight=".46pt">
              <v:path arrowok="t"/>
            </v:shape>
            <v:shape id="_x0000_s1098" style="position:absolute;left:3960;top:302;width:7;height:0" coordorigin="3960,302" coordsize="7,0" path="m3960,302r7,e" filled="f" strokeweight=".46pt">
              <v:path arrowok="t"/>
            </v:shape>
            <v:shape id="_x0000_s1097" style="position:absolute;left:3970;top:302;width:986;height:0" coordorigin="3970,302" coordsize="986,0" path="m3970,302r986,e" filled="f" strokeweight=".46pt">
              <v:path arrowok="t"/>
            </v:shape>
            <v:shape id="_x0000_s1096" style="position:absolute;left:4958;top:302;width:7;height:0" coordorigin="4958,302" coordsize="7,0" path="m4958,302r8,e" filled="f" strokeweight=".46pt">
              <v:path arrowok="t"/>
            </v:shape>
            <v:shape id="_x0000_s1095" style="position:absolute;left:4968;top:302;width:1054;height:0" coordorigin="4968,302" coordsize="1054,0" path="m4968,302r1054,e" filled="f" strokeweight=".46pt">
              <v:path arrowok="t"/>
            </v:shape>
            <v:shape id="_x0000_s1094" style="position:absolute;left:6024;top:302;width:7;height:0" coordorigin="6024,302" coordsize="7,0" path="m6024,302r7,e" filled="f" strokeweight=".46pt">
              <v:path arrowok="t"/>
            </v:shape>
            <v:shape id="_x0000_s1093" style="position:absolute;left:6034;top:302;width:1428;height:0" coordorigin="6034,302" coordsize="1428,0" path="m6034,302r1428,e" filled="f" strokeweight=".46pt">
              <v:path arrowok="t"/>
            </v:shape>
            <v:shape id="_x0000_s1092" style="position:absolute;left:7464;top:302;width:7;height:0" coordorigin="7464,302" coordsize="7,0" path="m7464,302r7,e" filled="f" strokeweight=".46pt">
              <v:path arrowok="t"/>
            </v:shape>
            <v:shape id="_x0000_s1091" style="position:absolute;left:7474;top:302;width:2028;height:0" coordorigin="7474,302" coordsize="2028,0" path="m7474,302r2028,e" filled="f" strokeweight=".46pt">
              <v:path arrowok="t"/>
            </v:shape>
            <w10:wrap anchorx="page"/>
          </v:group>
        </w:pict>
      </w:r>
      <w:r w:rsidR="00AB34E1">
        <w:rPr>
          <w:rFonts w:ascii="Arial" w:eastAsia="Arial" w:hAnsi="Arial" w:cs="Arial"/>
          <w:spacing w:val="3"/>
          <w:position w:val="-1"/>
        </w:rPr>
        <w:t>T</w:t>
      </w:r>
      <w:r w:rsidR="00AB34E1">
        <w:rPr>
          <w:rFonts w:ascii="Arial" w:eastAsia="Arial" w:hAnsi="Arial" w:cs="Arial"/>
          <w:position w:val="-1"/>
        </w:rPr>
        <w:t>abel</w:t>
      </w:r>
      <w:r w:rsidR="00AB34E1">
        <w:rPr>
          <w:rFonts w:ascii="Arial" w:eastAsia="Arial" w:hAnsi="Arial" w:cs="Arial"/>
          <w:spacing w:val="-6"/>
          <w:position w:val="-1"/>
        </w:rPr>
        <w:t xml:space="preserve"> </w:t>
      </w:r>
      <w:r w:rsidR="00AB34E1">
        <w:rPr>
          <w:rFonts w:ascii="Arial" w:eastAsia="Arial" w:hAnsi="Arial" w:cs="Arial"/>
          <w:position w:val="-1"/>
        </w:rPr>
        <w:t>2.</w:t>
      </w:r>
      <w:r w:rsidR="00AB34E1">
        <w:rPr>
          <w:rFonts w:ascii="Arial" w:eastAsia="Arial" w:hAnsi="Arial" w:cs="Arial"/>
          <w:spacing w:val="-2"/>
          <w:position w:val="-1"/>
        </w:rPr>
        <w:t xml:space="preserve"> </w:t>
      </w:r>
      <w:r w:rsidR="00AB34E1">
        <w:rPr>
          <w:rFonts w:ascii="Arial" w:eastAsia="Arial" w:hAnsi="Arial" w:cs="Arial"/>
          <w:spacing w:val="2"/>
          <w:position w:val="-1"/>
        </w:rPr>
        <w:t>H</w:t>
      </w:r>
      <w:r w:rsidR="00AB34E1">
        <w:rPr>
          <w:rFonts w:ascii="Arial" w:eastAsia="Arial" w:hAnsi="Arial" w:cs="Arial"/>
          <w:position w:val="-1"/>
        </w:rPr>
        <w:t>a</w:t>
      </w:r>
      <w:r w:rsidR="00AB34E1">
        <w:rPr>
          <w:rFonts w:ascii="Arial" w:eastAsia="Arial" w:hAnsi="Arial" w:cs="Arial"/>
          <w:spacing w:val="1"/>
          <w:position w:val="-1"/>
        </w:rPr>
        <w:t>si</w:t>
      </w:r>
      <w:r w:rsidR="00AB34E1">
        <w:rPr>
          <w:rFonts w:ascii="Arial" w:eastAsia="Arial" w:hAnsi="Arial" w:cs="Arial"/>
          <w:position w:val="-1"/>
        </w:rPr>
        <w:t>l</w:t>
      </w:r>
      <w:r w:rsidR="00AB34E1">
        <w:rPr>
          <w:rFonts w:ascii="Arial" w:eastAsia="Arial" w:hAnsi="Arial" w:cs="Arial"/>
          <w:spacing w:val="-5"/>
          <w:position w:val="-1"/>
        </w:rPr>
        <w:t xml:space="preserve"> </w:t>
      </w:r>
      <w:r w:rsidR="00AB34E1">
        <w:rPr>
          <w:rFonts w:ascii="Arial" w:eastAsia="Arial" w:hAnsi="Arial" w:cs="Arial"/>
          <w:spacing w:val="1"/>
          <w:position w:val="-1"/>
        </w:rPr>
        <w:t>P</w:t>
      </w:r>
      <w:r w:rsidR="00AB34E1">
        <w:rPr>
          <w:rFonts w:ascii="Arial" w:eastAsia="Arial" w:hAnsi="Arial" w:cs="Arial"/>
          <w:position w:val="-1"/>
        </w:rPr>
        <w:t>e</w:t>
      </w:r>
      <w:r w:rsidR="00AB34E1">
        <w:rPr>
          <w:rFonts w:ascii="Arial" w:eastAsia="Arial" w:hAnsi="Arial" w:cs="Arial"/>
          <w:spacing w:val="1"/>
          <w:position w:val="-1"/>
        </w:rPr>
        <w:t>r</w:t>
      </w:r>
      <w:r w:rsidR="00AB34E1">
        <w:rPr>
          <w:rFonts w:ascii="Arial" w:eastAsia="Arial" w:hAnsi="Arial" w:cs="Arial"/>
          <w:position w:val="-1"/>
        </w:rPr>
        <w:t>h</w:t>
      </w:r>
      <w:r w:rsidR="00AB34E1">
        <w:rPr>
          <w:rFonts w:ascii="Arial" w:eastAsia="Arial" w:hAnsi="Arial" w:cs="Arial"/>
          <w:spacing w:val="-1"/>
          <w:position w:val="-1"/>
        </w:rPr>
        <w:t>i</w:t>
      </w:r>
      <w:r w:rsidR="00AB34E1">
        <w:rPr>
          <w:rFonts w:ascii="Arial" w:eastAsia="Arial" w:hAnsi="Arial" w:cs="Arial"/>
          <w:spacing w:val="2"/>
          <w:position w:val="-1"/>
        </w:rPr>
        <w:t>t</w:t>
      </w:r>
      <w:r w:rsidR="00AB34E1">
        <w:rPr>
          <w:rFonts w:ascii="Arial" w:eastAsia="Arial" w:hAnsi="Arial" w:cs="Arial"/>
          <w:position w:val="-1"/>
        </w:rPr>
        <w:t>un</w:t>
      </w:r>
      <w:r w:rsidR="00AB34E1">
        <w:rPr>
          <w:rFonts w:ascii="Arial" w:eastAsia="Arial" w:hAnsi="Arial" w:cs="Arial"/>
          <w:spacing w:val="2"/>
          <w:position w:val="-1"/>
        </w:rPr>
        <w:t>g</w:t>
      </w:r>
      <w:r w:rsidR="00AB34E1">
        <w:rPr>
          <w:rFonts w:ascii="Arial" w:eastAsia="Arial" w:hAnsi="Arial" w:cs="Arial"/>
          <w:position w:val="-1"/>
        </w:rPr>
        <w:t>an</w:t>
      </w:r>
      <w:r w:rsidR="00AB34E1">
        <w:rPr>
          <w:rFonts w:ascii="Arial" w:eastAsia="Arial" w:hAnsi="Arial" w:cs="Arial"/>
          <w:spacing w:val="-9"/>
          <w:position w:val="-1"/>
        </w:rPr>
        <w:t xml:space="preserve"> </w:t>
      </w:r>
      <w:r w:rsidR="00AB34E1">
        <w:rPr>
          <w:rFonts w:ascii="Arial" w:eastAsia="Arial" w:hAnsi="Arial" w:cs="Arial"/>
          <w:spacing w:val="-1"/>
          <w:position w:val="-1"/>
        </w:rPr>
        <w:t>K</w:t>
      </w:r>
      <w:r w:rsidR="00AB34E1">
        <w:rPr>
          <w:rFonts w:ascii="Arial" w:eastAsia="Arial" w:hAnsi="Arial" w:cs="Arial"/>
          <w:position w:val="-1"/>
        </w:rPr>
        <w:t>oe</w:t>
      </w:r>
      <w:r w:rsidR="00AB34E1">
        <w:rPr>
          <w:rFonts w:ascii="Arial" w:eastAsia="Arial" w:hAnsi="Arial" w:cs="Arial"/>
          <w:spacing w:val="2"/>
          <w:position w:val="-1"/>
        </w:rPr>
        <w:t>f</w:t>
      </w:r>
      <w:r w:rsidR="00AB34E1">
        <w:rPr>
          <w:rFonts w:ascii="Arial" w:eastAsia="Arial" w:hAnsi="Arial" w:cs="Arial"/>
          <w:spacing w:val="-1"/>
          <w:position w:val="-1"/>
        </w:rPr>
        <w:t>i</w:t>
      </w:r>
      <w:r w:rsidR="00AB34E1">
        <w:rPr>
          <w:rFonts w:ascii="Arial" w:eastAsia="Arial" w:hAnsi="Arial" w:cs="Arial"/>
          <w:spacing w:val="1"/>
          <w:position w:val="-1"/>
        </w:rPr>
        <w:t>s</w:t>
      </w:r>
      <w:r w:rsidR="00AB34E1">
        <w:rPr>
          <w:rFonts w:ascii="Arial" w:eastAsia="Arial" w:hAnsi="Arial" w:cs="Arial"/>
          <w:spacing w:val="-1"/>
          <w:position w:val="-1"/>
        </w:rPr>
        <w:t>i</w:t>
      </w:r>
      <w:r w:rsidR="00AB34E1">
        <w:rPr>
          <w:rFonts w:ascii="Arial" w:eastAsia="Arial" w:hAnsi="Arial" w:cs="Arial"/>
          <w:spacing w:val="2"/>
          <w:position w:val="-1"/>
        </w:rPr>
        <w:t>e</w:t>
      </w:r>
      <w:r w:rsidR="00AB34E1">
        <w:rPr>
          <w:rFonts w:ascii="Arial" w:eastAsia="Arial" w:hAnsi="Arial" w:cs="Arial"/>
          <w:position w:val="-1"/>
        </w:rPr>
        <w:t>n</w:t>
      </w:r>
      <w:r w:rsidR="00AB34E1">
        <w:rPr>
          <w:rFonts w:ascii="Arial" w:eastAsia="Arial" w:hAnsi="Arial" w:cs="Arial"/>
          <w:spacing w:val="-8"/>
          <w:position w:val="-1"/>
        </w:rPr>
        <w:t xml:space="preserve"> </w:t>
      </w:r>
      <w:r w:rsidR="00AB34E1">
        <w:rPr>
          <w:rFonts w:ascii="Arial" w:eastAsia="Arial" w:hAnsi="Arial" w:cs="Arial"/>
          <w:spacing w:val="2"/>
          <w:position w:val="-1"/>
        </w:rPr>
        <w:t>D</w:t>
      </w:r>
      <w:r w:rsidR="00AB34E1">
        <w:rPr>
          <w:rFonts w:ascii="Arial" w:eastAsia="Arial" w:hAnsi="Arial" w:cs="Arial"/>
          <w:position w:val="-1"/>
        </w:rPr>
        <w:t>ete</w:t>
      </w:r>
      <w:r w:rsidR="00AB34E1">
        <w:rPr>
          <w:rFonts w:ascii="Arial" w:eastAsia="Arial" w:hAnsi="Arial" w:cs="Arial"/>
          <w:spacing w:val="1"/>
          <w:position w:val="-1"/>
        </w:rPr>
        <w:t>r</w:t>
      </w:r>
      <w:r w:rsidR="00AB34E1">
        <w:rPr>
          <w:rFonts w:ascii="Arial" w:eastAsia="Arial" w:hAnsi="Arial" w:cs="Arial"/>
          <w:spacing w:val="4"/>
          <w:position w:val="-1"/>
        </w:rPr>
        <w:t>m</w:t>
      </w:r>
      <w:r w:rsidR="00AB34E1">
        <w:rPr>
          <w:rFonts w:ascii="Arial" w:eastAsia="Arial" w:hAnsi="Arial" w:cs="Arial"/>
          <w:spacing w:val="-1"/>
          <w:position w:val="-1"/>
        </w:rPr>
        <w:t>i</w:t>
      </w:r>
      <w:r w:rsidR="00AB34E1">
        <w:rPr>
          <w:rFonts w:ascii="Arial" w:eastAsia="Arial" w:hAnsi="Arial" w:cs="Arial"/>
          <w:position w:val="-1"/>
        </w:rPr>
        <w:t>na</w:t>
      </w:r>
      <w:r w:rsidR="00AB34E1">
        <w:rPr>
          <w:rFonts w:ascii="Arial" w:eastAsia="Arial" w:hAnsi="Arial" w:cs="Arial"/>
          <w:spacing w:val="1"/>
          <w:position w:val="-1"/>
        </w:rPr>
        <w:t>s</w:t>
      </w:r>
      <w:r w:rsidR="00AB34E1">
        <w:rPr>
          <w:rFonts w:ascii="Arial" w:eastAsia="Arial" w:hAnsi="Arial" w:cs="Arial"/>
          <w:position w:val="-1"/>
        </w:rPr>
        <w:t>i</w:t>
      </w:r>
      <w:r w:rsidR="00AB34E1">
        <w:rPr>
          <w:rFonts w:ascii="Arial" w:eastAsia="Arial" w:hAnsi="Arial" w:cs="Arial"/>
          <w:spacing w:val="-13"/>
          <w:position w:val="-1"/>
        </w:rPr>
        <w:t xml:space="preserve"> </w:t>
      </w:r>
      <w:r w:rsidR="00AB34E1">
        <w:rPr>
          <w:rFonts w:ascii="Arial" w:eastAsia="Arial" w:hAnsi="Arial" w:cs="Arial"/>
          <w:position w:val="-1"/>
        </w:rPr>
        <w:t>(</w:t>
      </w:r>
      <w:r w:rsidR="00AB34E1">
        <w:rPr>
          <w:rFonts w:ascii="Arial" w:eastAsia="Arial" w:hAnsi="Arial" w:cs="Arial"/>
          <w:spacing w:val="-1"/>
          <w:position w:val="-1"/>
        </w:rPr>
        <w:t>A</w:t>
      </w:r>
      <w:r w:rsidR="00AB34E1">
        <w:rPr>
          <w:rFonts w:ascii="Arial" w:eastAsia="Arial" w:hAnsi="Arial" w:cs="Arial"/>
          <w:position w:val="-1"/>
        </w:rPr>
        <w:t>d</w:t>
      </w:r>
      <w:r w:rsidR="00AB34E1">
        <w:rPr>
          <w:rFonts w:ascii="Arial" w:eastAsia="Arial" w:hAnsi="Arial" w:cs="Arial"/>
          <w:spacing w:val="4"/>
          <w:position w:val="-1"/>
        </w:rPr>
        <w:t>j</w:t>
      </w:r>
      <w:r w:rsidR="00AB34E1">
        <w:rPr>
          <w:rFonts w:ascii="Arial" w:eastAsia="Arial" w:hAnsi="Arial" w:cs="Arial"/>
          <w:position w:val="-1"/>
        </w:rPr>
        <w:t>u</w:t>
      </w:r>
      <w:r w:rsidR="00AB34E1">
        <w:rPr>
          <w:rFonts w:ascii="Arial" w:eastAsia="Arial" w:hAnsi="Arial" w:cs="Arial"/>
          <w:spacing w:val="1"/>
          <w:position w:val="-1"/>
        </w:rPr>
        <w:t>s</w:t>
      </w:r>
      <w:r w:rsidR="00AB34E1">
        <w:rPr>
          <w:rFonts w:ascii="Arial" w:eastAsia="Arial" w:hAnsi="Arial" w:cs="Arial"/>
          <w:position w:val="-1"/>
        </w:rPr>
        <w:t>ted</w:t>
      </w:r>
      <w:r w:rsidR="00AB34E1">
        <w:rPr>
          <w:rFonts w:ascii="Arial" w:eastAsia="Arial" w:hAnsi="Arial" w:cs="Arial"/>
          <w:spacing w:val="-8"/>
          <w:position w:val="-1"/>
        </w:rPr>
        <w:t xml:space="preserve"> </w:t>
      </w:r>
      <w:r w:rsidR="00AB34E1">
        <w:rPr>
          <w:rFonts w:ascii="Arial" w:eastAsia="Arial" w:hAnsi="Arial" w:cs="Arial"/>
          <w:position w:val="-1"/>
        </w:rPr>
        <w:t>R</w:t>
      </w:r>
      <w:r w:rsidR="00AB34E1">
        <w:rPr>
          <w:rFonts w:ascii="Arial" w:eastAsia="Arial" w:hAnsi="Arial" w:cs="Arial"/>
          <w:spacing w:val="1"/>
          <w:position w:val="-1"/>
        </w:rPr>
        <w:t>s</w:t>
      </w:r>
      <w:r w:rsidR="00AB34E1">
        <w:rPr>
          <w:rFonts w:ascii="Arial" w:eastAsia="Arial" w:hAnsi="Arial" w:cs="Arial"/>
          <w:spacing w:val="2"/>
          <w:position w:val="-1"/>
        </w:rPr>
        <w:t>q</w:t>
      </w:r>
      <w:r w:rsidR="00AB34E1">
        <w:rPr>
          <w:rFonts w:ascii="Arial" w:eastAsia="Arial" w:hAnsi="Arial" w:cs="Arial"/>
          <w:position w:val="-1"/>
        </w:rPr>
        <w:t>ua</w:t>
      </w:r>
      <w:r w:rsidR="00AB34E1">
        <w:rPr>
          <w:rFonts w:ascii="Arial" w:eastAsia="Arial" w:hAnsi="Arial" w:cs="Arial"/>
          <w:spacing w:val="1"/>
          <w:position w:val="-1"/>
        </w:rPr>
        <w:t>r</w:t>
      </w:r>
      <w:r w:rsidR="00AB34E1">
        <w:rPr>
          <w:rFonts w:ascii="Arial" w:eastAsia="Arial" w:hAnsi="Arial" w:cs="Arial"/>
          <w:position w:val="-1"/>
        </w:rPr>
        <w:t>e)</w:t>
      </w:r>
    </w:p>
    <w:p w:rsidR="00FD2D75" w:rsidRDefault="00FD2D75">
      <w:pPr>
        <w:spacing w:before="5" w:line="100" w:lineRule="exact"/>
        <w:rPr>
          <w:sz w:val="10"/>
          <w:szCs w:val="10"/>
        </w:rPr>
      </w:pPr>
    </w:p>
    <w:p w:rsidR="00FD2D75" w:rsidRDefault="00FD2D75">
      <w:pPr>
        <w:spacing w:line="200" w:lineRule="exact"/>
      </w:pPr>
    </w:p>
    <w:p w:rsidR="00FD2D75" w:rsidRDefault="002322DC">
      <w:pPr>
        <w:spacing w:line="220" w:lineRule="exact"/>
        <w:ind w:left="1379" w:right="-50"/>
        <w:rPr>
          <w:rFonts w:ascii="Arial" w:eastAsia="Arial" w:hAnsi="Arial" w:cs="Arial"/>
        </w:rPr>
      </w:pPr>
      <w:r>
        <w:pict>
          <v:group id="_x0000_s1080" style="position:absolute;left:0;text-align:left;margin-left:134.3pt;margin-top:13.15pt;width:341pt;height:.45pt;z-index:-251657216;mso-position-horizontal-relative:page" coordorigin="2686,263" coordsize="6820,9">
            <v:shape id="_x0000_s1089" style="position:absolute;left:2690;top:268;width:1267;height:0" coordorigin="2690,268" coordsize="1267,0" path="m2690,268r1268,e" filled="f" strokeweight=".46pt">
              <v:path arrowok="t"/>
            </v:shape>
            <v:shape id="_x0000_s1088" style="position:absolute;left:3960;top:268;width:7;height:0" coordorigin="3960,268" coordsize="7,0" path="m3960,268r7,e" filled="f" strokeweight=".46pt">
              <v:path arrowok="t"/>
            </v:shape>
            <v:shape id="_x0000_s1087" style="position:absolute;left:3970;top:268;width:986;height:0" coordorigin="3970,268" coordsize="986,0" path="m3970,268r986,e" filled="f" strokeweight=".46pt">
              <v:path arrowok="t"/>
            </v:shape>
            <v:shape id="_x0000_s1086" style="position:absolute;left:4958;top:268;width:7;height:0" coordorigin="4958,268" coordsize="7,0" path="m4958,268r8,e" filled="f" strokeweight=".46pt">
              <v:path arrowok="t"/>
            </v:shape>
            <v:shape id="_x0000_s1085" style="position:absolute;left:4968;top:268;width:1054;height:0" coordorigin="4968,268" coordsize="1054,0" path="m4968,268r1054,e" filled="f" strokeweight=".46pt">
              <v:path arrowok="t"/>
            </v:shape>
            <v:shape id="_x0000_s1084" style="position:absolute;left:6024;top:268;width:7;height:0" coordorigin="6024,268" coordsize="7,0" path="m6024,268r7,e" filled="f" strokeweight=".46pt">
              <v:path arrowok="t"/>
            </v:shape>
            <v:shape id="_x0000_s1083" style="position:absolute;left:6034;top:268;width:1428;height:0" coordorigin="6034,268" coordsize="1428,0" path="m6034,268r1428,e" filled="f" strokeweight=".46pt">
              <v:path arrowok="t"/>
            </v:shape>
            <v:shape id="_x0000_s1082" style="position:absolute;left:7464;top:268;width:7;height:0" coordorigin="7464,268" coordsize="7,0" path="m7464,268r7,e" filled="f" strokeweight=".46pt">
              <v:path arrowok="t"/>
            </v:shape>
            <v:shape id="_x0000_s1081" style="position:absolute;left:7474;top:268;width:2028;height:0" coordorigin="7474,268" coordsize="2028,0" path="m7474,268r2028,e" filled="f" strokeweight=".46pt">
              <v:path arrowok="t"/>
            </v:shape>
            <w10:wrap anchorx="page"/>
          </v:group>
        </w:pict>
      </w:r>
      <w:r w:rsidR="00AB34E1">
        <w:rPr>
          <w:rFonts w:ascii="Arial" w:eastAsia="Arial" w:hAnsi="Arial" w:cs="Arial"/>
          <w:position w:val="-1"/>
        </w:rPr>
        <w:t>Mod</w:t>
      </w:r>
      <w:r w:rsidR="00AB34E1">
        <w:rPr>
          <w:rFonts w:ascii="Arial" w:eastAsia="Arial" w:hAnsi="Arial" w:cs="Arial"/>
          <w:spacing w:val="2"/>
          <w:position w:val="-1"/>
        </w:rPr>
        <w:t>e</w:t>
      </w:r>
      <w:r w:rsidR="00AB34E1">
        <w:rPr>
          <w:rFonts w:ascii="Arial" w:eastAsia="Arial" w:hAnsi="Arial" w:cs="Arial"/>
          <w:position w:val="-1"/>
        </w:rPr>
        <w:t xml:space="preserve">l                   </w:t>
      </w:r>
      <w:r w:rsidR="00AB34E1">
        <w:rPr>
          <w:rFonts w:ascii="Arial" w:eastAsia="Arial" w:hAnsi="Arial" w:cs="Arial"/>
          <w:spacing w:val="11"/>
          <w:position w:val="-1"/>
        </w:rPr>
        <w:t xml:space="preserve"> </w:t>
      </w:r>
      <w:r w:rsidR="00AB34E1">
        <w:rPr>
          <w:rFonts w:ascii="Arial" w:eastAsia="Arial" w:hAnsi="Arial" w:cs="Arial"/>
          <w:position w:val="-1"/>
        </w:rPr>
        <w:t xml:space="preserve">R        </w:t>
      </w:r>
      <w:r w:rsidR="00AB34E1">
        <w:rPr>
          <w:rFonts w:ascii="Arial" w:eastAsia="Arial" w:hAnsi="Arial" w:cs="Arial"/>
          <w:spacing w:val="38"/>
          <w:position w:val="-1"/>
        </w:rPr>
        <w:t xml:space="preserve"> </w:t>
      </w:r>
      <w:r w:rsidR="00AB34E1">
        <w:rPr>
          <w:rFonts w:ascii="Arial" w:eastAsia="Arial" w:hAnsi="Arial" w:cs="Arial"/>
          <w:position w:val="-1"/>
        </w:rPr>
        <w:t>R</w:t>
      </w:r>
      <w:r w:rsidR="00AB34E1">
        <w:rPr>
          <w:rFonts w:ascii="Arial" w:eastAsia="Arial" w:hAnsi="Arial" w:cs="Arial"/>
          <w:spacing w:val="-1"/>
          <w:position w:val="-1"/>
        </w:rPr>
        <w:t xml:space="preserve"> S</w:t>
      </w:r>
      <w:r w:rsidR="00AB34E1">
        <w:rPr>
          <w:rFonts w:ascii="Arial" w:eastAsia="Arial" w:hAnsi="Arial" w:cs="Arial"/>
          <w:spacing w:val="2"/>
          <w:position w:val="-1"/>
        </w:rPr>
        <w:t>q</w:t>
      </w:r>
      <w:r w:rsidR="00AB34E1">
        <w:rPr>
          <w:rFonts w:ascii="Arial" w:eastAsia="Arial" w:hAnsi="Arial" w:cs="Arial"/>
          <w:position w:val="-1"/>
        </w:rPr>
        <w:t>ua</w:t>
      </w:r>
      <w:r w:rsidR="00AB34E1">
        <w:rPr>
          <w:rFonts w:ascii="Arial" w:eastAsia="Arial" w:hAnsi="Arial" w:cs="Arial"/>
          <w:spacing w:val="1"/>
          <w:position w:val="-1"/>
        </w:rPr>
        <w:t>r</w:t>
      </w:r>
      <w:r w:rsidR="00AB34E1">
        <w:rPr>
          <w:rFonts w:ascii="Arial" w:eastAsia="Arial" w:hAnsi="Arial" w:cs="Arial"/>
          <w:position w:val="-1"/>
        </w:rPr>
        <w:t>e</w:t>
      </w:r>
    </w:p>
    <w:p w:rsidR="00FD2D75" w:rsidRDefault="00AB34E1">
      <w:pPr>
        <w:spacing w:before="74"/>
        <w:ind w:left="166" w:right="-34" w:hanging="16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FD2D75" w:rsidRDefault="00AB34E1">
      <w:pPr>
        <w:spacing w:before="74"/>
        <w:ind w:left="-37" w:right="164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td.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99"/>
        </w:rPr>
        <w:t>the</w:t>
      </w:r>
    </w:p>
    <w:p w:rsidR="00FD2D75" w:rsidRDefault="00AB34E1">
      <w:pPr>
        <w:spacing w:line="220" w:lineRule="exact"/>
        <w:ind w:left="279" w:right="1958"/>
        <w:jc w:val="center"/>
        <w:rPr>
          <w:rFonts w:ascii="Arial" w:eastAsia="Arial" w:hAnsi="Arial" w:cs="Arial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3" w:space="720" w:equalWidth="0">
            <w:col w:w="4572" w:space="345"/>
            <w:col w:w="977" w:space="547"/>
            <w:col w:w="3099"/>
          </w:cols>
        </w:sectPr>
      </w:pP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ate</w:t>
      </w:r>
    </w:p>
    <w:p w:rsidR="00FD2D75" w:rsidRDefault="00FD2D75">
      <w:pPr>
        <w:spacing w:before="1" w:line="140" w:lineRule="exact"/>
        <w:rPr>
          <w:sz w:val="15"/>
          <w:szCs w:val="15"/>
        </w:rPr>
      </w:pPr>
    </w:p>
    <w:p w:rsidR="00FD2D75" w:rsidRDefault="002322DC">
      <w:pPr>
        <w:spacing w:line="220" w:lineRule="exact"/>
        <w:ind w:left="1379"/>
        <w:rPr>
          <w:rFonts w:ascii="Arial" w:eastAsia="Arial" w:hAnsi="Arial" w:cs="Arial"/>
          <w:sz w:val="18"/>
          <w:szCs w:val="18"/>
        </w:rPr>
      </w:pPr>
      <w:r>
        <w:pict>
          <v:group id="_x0000_s1070" style="position:absolute;left:0;text-align:left;margin-left:133.55pt;margin-top:13.55pt;width:341.75pt;height:.45pt;z-index:-251656192;mso-position-horizontal-relative:page" coordorigin="2671,271" coordsize="6835,9">
            <v:shape id="_x0000_s1079" style="position:absolute;left:2676;top:276;width:1282;height:0" coordorigin="2676,276" coordsize="1282,0" path="m2676,276r1282,e" filled="f" strokeweight=".46pt">
              <v:path arrowok="t"/>
            </v:shape>
            <v:shape id="_x0000_s1078" style="position:absolute;left:3946;top:276;width:7;height:0" coordorigin="3946,276" coordsize="7,0" path="m3946,276r7,e" filled="f" strokeweight=".46pt">
              <v:path arrowok="t"/>
            </v:shape>
            <v:shape id="_x0000_s1077" style="position:absolute;left:3955;top:276;width:1001;height:0" coordorigin="3955,276" coordsize="1001,0" path="m3955,276r1001,e" filled="f" strokeweight=".46pt">
              <v:path arrowok="t"/>
            </v:shape>
            <v:shape id="_x0000_s1076" style="position:absolute;left:4944;top:276;width:7;height:0" coordorigin="4944,276" coordsize="7,0" path="m4944,276r7,e" filled="f" strokeweight=".46pt">
              <v:path arrowok="t"/>
            </v:shape>
            <v:shape id="_x0000_s1075" style="position:absolute;left:4954;top:276;width:1068;height:0" coordorigin="4954,276" coordsize="1068,0" path="m4954,276r1068,e" filled="f" strokeweight=".46pt">
              <v:path arrowok="t"/>
            </v:shape>
            <v:shape id="_x0000_s1074" style="position:absolute;left:6010;top:276;width:7;height:0" coordorigin="6010,276" coordsize="7,0" path="m6010,276r7,e" filled="f" strokeweight=".46pt">
              <v:path arrowok="t"/>
            </v:shape>
            <v:shape id="_x0000_s1073" style="position:absolute;left:6019;top:276;width:1442;height:0" coordorigin="6019,276" coordsize="1442,0" path="m6019,276r1443,e" filled="f" strokeweight=".46pt">
              <v:path arrowok="t"/>
            </v:shape>
            <v:shape id="_x0000_s1072" style="position:absolute;left:7450;top:276;width:7;height:0" coordorigin="7450,276" coordsize="7,0" path="m7450,276r7,e" filled="f" strokeweight=".46pt">
              <v:path arrowok="t"/>
            </v:shape>
            <v:shape id="_x0000_s1071" style="position:absolute;left:7459;top:276;width:2042;height:0" coordorigin="7459,276" coordsize="2042,0" path="m7459,276r2043,e" filled="f" strokeweight=".46pt">
              <v:path arrowok="t"/>
            </v:shape>
            <w10:wrap anchorx="page"/>
          </v:group>
        </w:pict>
      </w:r>
      <w:r w:rsidR="00AB34E1">
        <w:rPr>
          <w:rFonts w:ascii="Arial" w:eastAsia="Arial" w:hAnsi="Arial" w:cs="Arial"/>
          <w:position w:val="-1"/>
        </w:rPr>
        <w:t xml:space="preserve">1                             </w:t>
      </w:r>
      <w:r w:rsidR="00AB34E1">
        <w:rPr>
          <w:rFonts w:ascii="Arial" w:eastAsia="Arial" w:hAnsi="Arial" w:cs="Arial"/>
          <w:spacing w:val="19"/>
          <w:position w:val="-1"/>
        </w:rPr>
        <w:t xml:space="preserve"> </w:t>
      </w:r>
      <w:r w:rsidR="00AB34E1">
        <w:rPr>
          <w:rFonts w:ascii="Arial" w:eastAsia="Arial" w:hAnsi="Arial" w:cs="Arial"/>
          <w:position w:val="-1"/>
          <w:sz w:val="18"/>
          <w:szCs w:val="18"/>
        </w:rPr>
        <w:t>.</w:t>
      </w:r>
      <w:r w:rsidR="00AB34E1">
        <w:rPr>
          <w:rFonts w:ascii="Arial" w:eastAsia="Arial" w:hAnsi="Arial" w:cs="Arial"/>
          <w:spacing w:val="1"/>
          <w:position w:val="-1"/>
          <w:sz w:val="18"/>
          <w:szCs w:val="18"/>
        </w:rPr>
        <w:t>178</w:t>
      </w:r>
      <w:r w:rsidR="00AB34E1">
        <w:rPr>
          <w:rFonts w:ascii="Arial" w:eastAsia="Arial" w:hAnsi="Arial" w:cs="Arial"/>
          <w:position w:val="8"/>
          <w:sz w:val="12"/>
          <w:szCs w:val="12"/>
        </w:rPr>
        <w:t xml:space="preserve">a                    </w:t>
      </w:r>
      <w:r w:rsidR="00AB34E1">
        <w:rPr>
          <w:rFonts w:ascii="Arial" w:eastAsia="Arial" w:hAnsi="Arial" w:cs="Arial"/>
          <w:spacing w:val="15"/>
          <w:position w:val="8"/>
          <w:sz w:val="12"/>
          <w:szCs w:val="12"/>
        </w:rPr>
        <w:t xml:space="preserve"> </w:t>
      </w:r>
      <w:r w:rsidR="00AB34E1">
        <w:rPr>
          <w:rFonts w:ascii="Arial" w:eastAsia="Arial" w:hAnsi="Arial" w:cs="Arial"/>
          <w:position w:val="-1"/>
          <w:sz w:val="18"/>
          <w:szCs w:val="18"/>
        </w:rPr>
        <w:t>.</w:t>
      </w:r>
      <w:r w:rsidR="00AB34E1">
        <w:rPr>
          <w:rFonts w:ascii="Arial" w:eastAsia="Arial" w:hAnsi="Arial" w:cs="Arial"/>
          <w:spacing w:val="1"/>
          <w:position w:val="-1"/>
          <w:sz w:val="18"/>
          <w:szCs w:val="18"/>
        </w:rPr>
        <w:t>03</w:t>
      </w:r>
      <w:r w:rsidR="00AB34E1">
        <w:rPr>
          <w:rFonts w:ascii="Arial" w:eastAsia="Arial" w:hAnsi="Arial" w:cs="Arial"/>
          <w:position w:val="-1"/>
          <w:sz w:val="18"/>
          <w:szCs w:val="18"/>
        </w:rPr>
        <w:t xml:space="preserve">2                    </w:t>
      </w:r>
      <w:r w:rsidR="00AB34E1">
        <w:rPr>
          <w:rFonts w:ascii="Arial" w:eastAsia="Arial" w:hAnsi="Arial" w:cs="Arial"/>
          <w:spacing w:val="42"/>
          <w:position w:val="-1"/>
          <w:sz w:val="18"/>
          <w:szCs w:val="18"/>
        </w:rPr>
        <w:t xml:space="preserve"> </w:t>
      </w:r>
      <w:r w:rsidR="00AB34E1">
        <w:rPr>
          <w:rFonts w:ascii="Arial" w:eastAsia="Arial" w:hAnsi="Arial" w:cs="Arial"/>
          <w:position w:val="-1"/>
          <w:sz w:val="18"/>
          <w:szCs w:val="18"/>
        </w:rPr>
        <w:t>.</w:t>
      </w:r>
      <w:r w:rsidR="00AB34E1">
        <w:rPr>
          <w:rFonts w:ascii="Arial" w:eastAsia="Arial" w:hAnsi="Arial" w:cs="Arial"/>
          <w:spacing w:val="1"/>
          <w:position w:val="-1"/>
          <w:sz w:val="18"/>
          <w:szCs w:val="18"/>
        </w:rPr>
        <w:t>02</w:t>
      </w:r>
      <w:r w:rsidR="00AB34E1">
        <w:rPr>
          <w:rFonts w:ascii="Arial" w:eastAsia="Arial" w:hAnsi="Arial" w:cs="Arial"/>
          <w:position w:val="-1"/>
          <w:sz w:val="18"/>
          <w:szCs w:val="18"/>
        </w:rPr>
        <w:t xml:space="preserve">6                          </w:t>
      </w:r>
      <w:r w:rsidR="00AB34E1">
        <w:rPr>
          <w:rFonts w:ascii="Arial" w:eastAsia="Arial" w:hAnsi="Arial" w:cs="Arial"/>
          <w:spacing w:val="42"/>
          <w:position w:val="-1"/>
          <w:sz w:val="18"/>
          <w:szCs w:val="18"/>
        </w:rPr>
        <w:t xml:space="preserve"> </w:t>
      </w:r>
      <w:r w:rsidR="00AB34E1">
        <w:rPr>
          <w:rFonts w:ascii="Arial" w:eastAsia="Arial" w:hAnsi="Arial" w:cs="Arial"/>
          <w:spacing w:val="1"/>
          <w:position w:val="-1"/>
          <w:sz w:val="18"/>
          <w:szCs w:val="18"/>
        </w:rPr>
        <w:t>5</w:t>
      </w:r>
      <w:r w:rsidR="00AB34E1">
        <w:rPr>
          <w:rFonts w:ascii="Arial" w:eastAsia="Arial" w:hAnsi="Arial" w:cs="Arial"/>
          <w:position w:val="-1"/>
          <w:sz w:val="18"/>
          <w:szCs w:val="18"/>
        </w:rPr>
        <w:t>.</w:t>
      </w:r>
      <w:r w:rsidR="00AB34E1">
        <w:rPr>
          <w:rFonts w:ascii="Arial" w:eastAsia="Arial" w:hAnsi="Arial" w:cs="Arial"/>
          <w:spacing w:val="1"/>
          <w:position w:val="-1"/>
          <w:sz w:val="18"/>
          <w:szCs w:val="18"/>
        </w:rPr>
        <w:t>33</w:t>
      </w:r>
      <w:r w:rsidR="00AB34E1">
        <w:rPr>
          <w:rFonts w:ascii="Arial" w:eastAsia="Arial" w:hAnsi="Arial" w:cs="Arial"/>
          <w:spacing w:val="-2"/>
          <w:position w:val="-1"/>
          <w:sz w:val="18"/>
          <w:szCs w:val="18"/>
        </w:rPr>
        <w:t>0</w:t>
      </w:r>
      <w:r w:rsidR="00AB34E1"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 w:rsidR="00AB34E1">
        <w:rPr>
          <w:rFonts w:ascii="Arial" w:eastAsia="Arial" w:hAnsi="Arial" w:cs="Arial"/>
          <w:position w:val="-1"/>
          <w:sz w:val="18"/>
          <w:szCs w:val="18"/>
        </w:rPr>
        <w:t>7</w:t>
      </w:r>
    </w:p>
    <w:p w:rsidR="00FD2D75" w:rsidRDefault="00FD2D75">
      <w:pPr>
        <w:spacing w:before="13" w:line="280" w:lineRule="exact"/>
        <w:rPr>
          <w:sz w:val="28"/>
          <w:szCs w:val="28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space="720"/>
        </w:sectPr>
      </w:pPr>
    </w:p>
    <w:p w:rsidR="00FD2D75" w:rsidRDefault="002322DC">
      <w:pPr>
        <w:spacing w:before="61"/>
        <w:ind w:left="100" w:right="-38" w:firstLine="708"/>
        <w:jc w:val="both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060" style="position:absolute;left:0;text-align:left;margin-left:106.35pt;margin-top:194.65pt;width:396.95pt;height:.45pt;z-index:-251655168;mso-position-horizontal-relative:page" coordorigin="2127,3893" coordsize="7939,9">
            <v:shape id="_x0000_s1069" style="position:absolute;left:2131;top:3897;width:1872;height:0" coordorigin="2131,3897" coordsize="1872,0" path="m2131,3897r1872,e" filled="f" strokeweight=".46pt">
              <v:path arrowok="t"/>
            </v:shape>
            <v:shape id="_x0000_s1068" style="position:absolute;left:4006;top:3897;width:7;height:0" coordorigin="4006,3897" coordsize="7,0" path="m4006,3897r7,e" filled="f" strokeweight=".46pt">
              <v:path arrowok="t"/>
            </v:shape>
            <v:shape id="_x0000_s1067" style="position:absolute;left:4015;top:3897;width:2606;height:0" coordorigin="4015,3897" coordsize="2606,0" path="m4015,3897r2607,e" filled="f" strokeweight=".46pt">
              <v:path arrowok="t"/>
            </v:shape>
            <v:shape id="_x0000_s1066" style="position:absolute;left:6624;top:3897;width:7;height:0" coordorigin="6624,3897" coordsize="7,0" path="m6624,3897r7,e" filled="f" strokeweight=".46pt">
              <v:path arrowok="t"/>
            </v:shape>
            <v:shape id="_x0000_s1065" style="position:absolute;left:6634;top:3897;width:1428;height:0" coordorigin="6634,3897" coordsize="1428,0" path="m6634,3897r1428,e" filled="f" strokeweight=".46pt">
              <v:path arrowok="t"/>
            </v:shape>
            <v:shape id="_x0000_s1064" style="position:absolute;left:8064;top:3897;width:7;height:0" coordorigin="8064,3897" coordsize="7,0" path="m8064,3897r7,e" filled="f" strokeweight=".46pt">
              <v:path arrowok="t"/>
            </v:shape>
            <v:shape id="_x0000_s1063" style="position:absolute;left:8074;top:3897;width:989;height:0" coordorigin="8074,3897" coordsize="989,0" path="m8074,3897r988,e" filled="f" strokeweight=".46pt">
              <v:path arrowok="t"/>
            </v:shape>
            <v:shape id="_x0000_s1062" style="position:absolute;left:9065;top:3897;width:7;height:0" coordorigin="9065,3897" coordsize="7,0" path="m9065,3897r7,e" filled="f" strokeweight=".46pt">
              <v:path arrowok="t"/>
            </v:shape>
            <v:shape id="_x0000_s1061" style="position:absolute;left:9074;top:3897;width:986;height:0" coordorigin="9074,3897" coordsize="986,0" path="m9074,3897r987,e" filled="f" strokeweight=".46pt">
              <v:path arrowok="t"/>
            </v:shape>
            <w10:wrap anchorx="page"/>
          </v:group>
        </w:pict>
      </w:r>
      <w:r w:rsidR="00AB34E1">
        <w:rPr>
          <w:rFonts w:ascii="Arial" w:eastAsia="Arial" w:hAnsi="Arial" w:cs="Arial"/>
          <w:spacing w:val="-3"/>
          <w:sz w:val="22"/>
          <w:szCs w:val="22"/>
        </w:rPr>
        <w:t>B</w:t>
      </w:r>
      <w:r w:rsidR="00AB34E1">
        <w:rPr>
          <w:rFonts w:ascii="Arial" w:eastAsia="Arial" w:hAnsi="Arial" w:cs="Arial"/>
          <w:sz w:val="22"/>
          <w:szCs w:val="22"/>
        </w:rPr>
        <w:t>e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das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pacing w:val="-2"/>
          <w:sz w:val="22"/>
          <w:szCs w:val="22"/>
        </w:rPr>
        <w:t>r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 xml:space="preserve">an </w:t>
      </w:r>
      <w:r w:rsidR="00AB34E1">
        <w:rPr>
          <w:rFonts w:ascii="Arial" w:eastAsia="Arial" w:hAnsi="Arial" w:cs="Arial"/>
          <w:spacing w:val="-3"/>
          <w:sz w:val="22"/>
          <w:szCs w:val="22"/>
        </w:rPr>
        <w:t>h</w:t>
      </w:r>
      <w:r w:rsidR="00AB34E1">
        <w:rPr>
          <w:rFonts w:ascii="Arial" w:eastAsia="Arial" w:hAnsi="Arial" w:cs="Arial"/>
          <w:sz w:val="22"/>
          <w:szCs w:val="22"/>
        </w:rPr>
        <w:t>as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l</w:t>
      </w:r>
      <w:r w:rsidR="00AB34E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ana</w:t>
      </w:r>
      <w:r w:rsidR="00AB34E1">
        <w:rPr>
          <w:rFonts w:ascii="Arial" w:eastAsia="Arial" w:hAnsi="Arial" w:cs="Arial"/>
          <w:spacing w:val="-1"/>
          <w:sz w:val="22"/>
          <w:szCs w:val="22"/>
        </w:rPr>
        <w:t>li</w:t>
      </w:r>
      <w:r w:rsidR="00AB34E1">
        <w:rPr>
          <w:rFonts w:ascii="Arial" w:eastAsia="Arial" w:hAnsi="Arial" w:cs="Arial"/>
          <w:sz w:val="22"/>
          <w:szCs w:val="22"/>
        </w:rPr>
        <w:t>s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s</w:t>
      </w:r>
      <w:r w:rsidR="00AB34E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 xml:space="preserve">pada 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z w:val="22"/>
          <w:szCs w:val="22"/>
        </w:rPr>
        <w:t>abel 2 den</w:t>
      </w:r>
      <w:r w:rsidR="00AB34E1">
        <w:rPr>
          <w:rFonts w:ascii="Arial" w:eastAsia="Arial" w:hAnsi="Arial" w:cs="Arial"/>
          <w:spacing w:val="2"/>
          <w:sz w:val="22"/>
          <w:szCs w:val="22"/>
        </w:rPr>
        <w:t>g</w:t>
      </w:r>
      <w:r w:rsidR="00AB34E1">
        <w:rPr>
          <w:rFonts w:ascii="Arial" w:eastAsia="Arial" w:hAnsi="Arial" w:cs="Arial"/>
          <w:sz w:val="22"/>
          <w:szCs w:val="22"/>
        </w:rPr>
        <w:t xml:space="preserve">an 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z w:val="22"/>
          <w:szCs w:val="22"/>
        </w:rPr>
        <w:t>e</w:t>
      </w:r>
      <w:r w:rsidR="00AB34E1">
        <w:rPr>
          <w:rFonts w:ascii="Arial" w:eastAsia="Arial" w:hAnsi="Arial" w:cs="Arial"/>
          <w:spacing w:val="-3"/>
          <w:sz w:val="22"/>
          <w:szCs w:val="22"/>
        </w:rPr>
        <w:t>n</w:t>
      </w:r>
      <w:r w:rsidR="00AB34E1">
        <w:rPr>
          <w:rFonts w:ascii="Arial" w:eastAsia="Arial" w:hAnsi="Arial" w:cs="Arial"/>
          <w:sz w:val="22"/>
          <w:szCs w:val="22"/>
        </w:rPr>
        <w:t>gg</w:t>
      </w:r>
      <w:r w:rsidR="00AB34E1">
        <w:rPr>
          <w:rFonts w:ascii="Arial" w:eastAsia="Arial" w:hAnsi="Arial" w:cs="Arial"/>
          <w:spacing w:val="-3"/>
          <w:sz w:val="22"/>
          <w:szCs w:val="22"/>
        </w:rPr>
        <w:t>u</w:t>
      </w:r>
      <w:r w:rsidR="00AB34E1">
        <w:rPr>
          <w:rFonts w:ascii="Arial" w:eastAsia="Arial" w:hAnsi="Arial" w:cs="Arial"/>
          <w:spacing w:val="2"/>
          <w:sz w:val="22"/>
          <w:szCs w:val="22"/>
        </w:rPr>
        <w:t>n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an</w:t>
      </w:r>
      <w:r w:rsidR="00AB34E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-3"/>
          <w:sz w:val="22"/>
          <w:szCs w:val="22"/>
        </w:rPr>
        <w:t>p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og</w:t>
      </w:r>
      <w:r w:rsidR="00AB34E1">
        <w:rPr>
          <w:rFonts w:ascii="Arial" w:eastAsia="Arial" w:hAnsi="Arial" w:cs="Arial"/>
          <w:spacing w:val="-2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 xml:space="preserve">am 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SPS</w:t>
      </w:r>
      <w:r w:rsidR="00AB34E1">
        <w:rPr>
          <w:rFonts w:ascii="Arial" w:eastAsia="Arial" w:hAnsi="Arial" w:cs="Arial"/>
          <w:i/>
          <w:sz w:val="22"/>
          <w:szCs w:val="22"/>
        </w:rPr>
        <w:t>S 16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="00AB34E1">
        <w:rPr>
          <w:rFonts w:ascii="Arial" w:eastAsia="Arial" w:hAnsi="Arial" w:cs="Arial"/>
          <w:i/>
          <w:sz w:val="22"/>
          <w:szCs w:val="22"/>
        </w:rPr>
        <w:t>0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 xml:space="preserve"> f</w:t>
      </w:r>
      <w:r w:rsidR="00AB34E1">
        <w:rPr>
          <w:rFonts w:ascii="Arial" w:eastAsia="Arial" w:hAnsi="Arial" w:cs="Arial"/>
          <w:i/>
          <w:sz w:val="22"/>
          <w:szCs w:val="22"/>
        </w:rPr>
        <w:t xml:space="preserve">or 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i/>
          <w:sz w:val="22"/>
          <w:szCs w:val="22"/>
        </w:rPr>
        <w:t>nd</w:t>
      </w:r>
      <w:r w:rsidR="00AB34E1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="00AB34E1">
        <w:rPr>
          <w:rFonts w:ascii="Arial" w:eastAsia="Arial" w:hAnsi="Arial" w:cs="Arial"/>
          <w:i/>
          <w:sz w:val="22"/>
          <w:szCs w:val="22"/>
        </w:rPr>
        <w:t>s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z w:val="22"/>
          <w:szCs w:val="22"/>
        </w:rPr>
        <w:t>enu</w:t>
      </w:r>
      <w:r w:rsidR="00AB34E1">
        <w:rPr>
          <w:rFonts w:ascii="Arial" w:eastAsia="Arial" w:hAnsi="Arial" w:cs="Arial"/>
          <w:spacing w:val="-3"/>
          <w:sz w:val="22"/>
          <w:szCs w:val="22"/>
        </w:rPr>
        <w:t>n</w:t>
      </w:r>
      <w:r w:rsidR="00AB34E1">
        <w:rPr>
          <w:rFonts w:ascii="Arial" w:eastAsia="Arial" w:hAnsi="Arial" w:cs="Arial"/>
          <w:spacing w:val="1"/>
          <w:sz w:val="22"/>
          <w:szCs w:val="22"/>
        </w:rPr>
        <w:t>j</w:t>
      </w:r>
      <w:r w:rsidR="00AB34E1">
        <w:rPr>
          <w:rFonts w:ascii="Arial" w:eastAsia="Arial" w:hAnsi="Arial" w:cs="Arial"/>
          <w:spacing w:val="-3"/>
          <w:sz w:val="22"/>
          <w:szCs w:val="22"/>
        </w:rPr>
        <w:t>u</w:t>
      </w:r>
      <w:r w:rsidR="00AB34E1">
        <w:rPr>
          <w:rFonts w:ascii="Arial" w:eastAsia="Arial" w:hAnsi="Arial" w:cs="Arial"/>
          <w:sz w:val="22"/>
          <w:szCs w:val="22"/>
        </w:rPr>
        <w:t>k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an bah</w:t>
      </w:r>
      <w:r w:rsidR="00AB34E1">
        <w:rPr>
          <w:rFonts w:ascii="Arial" w:eastAsia="Arial" w:hAnsi="Arial" w:cs="Arial"/>
          <w:spacing w:val="-1"/>
          <w:sz w:val="22"/>
          <w:szCs w:val="22"/>
        </w:rPr>
        <w:t>w</w:t>
      </w:r>
      <w:r w:rsidR="00AB34E1">
        <w:rPr>
          <w:rFonts w:ascii="Arial" w:eastAsia="Arial" w:hAnsi="Arial" w:cs="Arial"/>
          <w:sz w:val="22"/>
          <w:szCs w:val="22"/>
        </w:rPr>
        <w:t xml:space="preserve">a   </w:t>
      </w:r>
      <w:r w:rsidR="00AB34E1">
        <w:rPr>
          <w:rFonts w:ascii="Arial" w:eastAsia="Arial" w:hAnsi="Arial" w:cs="Arial"/>
          <w:spacing w:val="2"/>
          <w:sz w:val="22"/>
          <w:szCs w:val="22"/>
        </w:rPr>
        <w:t>b</w:t>
      </w:r>
      <w:r w:rsidR="00AB34E1">
        <w:rPr>
          <w:rFonts w:ascii="Arial" w:eastAsia="Arial" w:hAnsi="Arial" w:cs="Arial"/>
          <w:sz w:val="22"/>
          <w:szCs w:val="22"/>
        </w:rPr>
        <w:t>esa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4"/>
          <w:sz w:val="22"/>
          <w:szCs w:val="22"/>
        </w:rPr>
        <w:t>n</w:t>
      </w:r>
      <w:r w:rsidR="00AB34E1">
        <w:rPr>
          <w:rFonts w:ascii="Arial" w:eastAsia="Arial" w:hAnsi="Arial" w:cs="Arial"/>
          <w:spacing w:val="-7"/>
          <w:sz w:val="22"/>
          <w:szCs w:val="22"/>
        </w:rPr>
        <w:t>y</w:t>
      </w:r>
      <w:r w:rsidR="00AB34E1">
        <w:rPr>
          <w:rFonts w:ascii="Arial" w:eastAsia="Arial" w:hAnsi="Arial" w:cs="Arial"/>
          <w:sz w:val="22"/>
          <w:szCs w:val="22"/>
        </w:rPr>
        <w:t xml:space="preserve">a  </w:t>
      </w:r>
      <w:r w:rsidR="00AB34E1"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 w:rsidR="00AB34E1">
        <w:rPr>
          <w:rFonts w:ascii="Arial" w:eastAsia="Arial" w:hAnsi="Arial" w:cs="Arial"/>
          <w:sz w:val="22"/>
          <w:szCs w:val="22"/>
        </w:rPr>
        <w:t>en</w:t>
      </w:r>
      <w:r w:rsidR="00AB34E1">
        <w:rPr>
          <w:rFonts w:ascii="Arial" w:eastAsia="Arial" w:hAnsi="Arial" w:cs="Arial"/>
          <w:spacing w:val="-3"/>
          <w:sz w:val="22"/>
          <w:szCs w:val="22"/>
        </w:rPr>
        <w:t>g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 xml:space="preserve">uh  </w:t>
      </w:r>
      <w:r w:rsidR="00AB34E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-2"/>
          <w:sz w:val="22"/>
          <w:szCs w:val="22"/>
        </w:rPr>
        <w:t>v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 xml:space="preserve">abel </w:t>
      </w:r>
      <w:r w:rsidR="00AB34E1">
        <w:rPr>
          <w:rFonts w:ascii="Arial" w:eastAsia="Arial" w:hAnsi="Arial" w:cs="Arial"/>
          <w:i/>
          <w:sz w:val="22"/>
          <w:szCs w:val="22"/>
        </w:rPr>
        <w:t>se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f-r</w:t>
      </w:r>
      <w:r w:rsidR="00AB34E1">
        <w:rPr>
          <w:rFonts w:ascii="Arial" w:eastAsia="Arial" w:hAnsi="Arial" w:cs="Arial"/>
          <w:i/>
          <w:sz w:val="22"/>
          <w:szCs w:val="22"/>
        </w:rPr>
        <w:t>egu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="00AB34E1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i/>
          <w:sz w:val="22"/>
          <w:szCs w:val="22"/>
        </w:rPr>
        <w:t xml:space="preserve">ed 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="00AB34E1">
        <w:rPr>
          <w:rFonts w:ascii="Arial" w:eastAsia="Arial" w:hAnsi="Arial" w:cs="Arial"/>
          <w:i/>
          <w:sz w:val="22"/>
          <w:szCs w:val="22"/>
        </w:rPr>
        <w:t>ea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i/>
          <w:sz w:val="22"/>
          <w:szCs w:val="22"/>
        </w:rPr>
        <w:t>n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i/>
          <w:sz w:val="22"/>
          <w:szCs w:val="22"/>
        </w:rPr>
        <w:t xml:space="preserve">ng  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z w:val="22"/>
          <w:szCs w:val="22"/>
        </w:rPr>
        <w:t>e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ha</w:t>
      </w:r>
      <w:r w:rsidR="00AB34E1">
        <w:rPr>
          <w:rFonts w:ascii="Arial" w:eastAsia="Arial" w:hAnsi="Arial" w:cs="Arial"/>
          <w:spacing w:val="-3"/>
          <w:sz w:val="22"/>
          <w:szCs w:val="22"/>
        </w:rPr>
        <w:t>d</w:t>
      </w:r>
      <w:r w:rsidR="00AB34E1">
        <w:rPr>
          <w:rFonts w:ascii="Arial" w:eastAsia="Arial" w:hAnsi="Arial" w:cs="Arial"/>
          <w:sz w:val="22"/>
          <w:szCs w:val="22"/>
        </w:rPr>
        <w:t xml:space="preserve">ap </w:t>
      </w:r>
      <w:r w:rsidR="00AB34E1">
        <w:rPr>
          <w:rFonts w:ascii="Arial" w:eastAsia="Arial" w:hAnsi="Arial" w:cs="Arial"/>
          <w:spacing w:val="-2"/>
          <w:sz w:val="22"/>
          <w:szCs w:val="22"/>
        </w:rPr>
        <w:t>v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2"/>
          <w:sz w:val="22"/>
          <w:szCs w:val="22"/>
        </w:rPr>
        <w:t>b</w:t>
      </w:r>
      <w:r w:rsidR="00AB34E1">
        <w:rPr>
          <w:rFonts w:ascii="Arial" w:eastAsia="Arial" w:hAnsi="Arial" w:cs="Arial"/>
          <w:sz w:val="22"/>
          <w:szCs w:val="22"/>
        </w:rPr>
        <w:t xml:space="preserve">el </w:t>
      </w:r>
      <w:r w:rsidR="00AB34E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p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-3"/>
          <w:sz w:val="22"/>
          <w:szCs w:val="22"/>
        </w:rPr>
        <w:t>o</w:t>
      </w:r>
      <w:r w:rsidR="00AB34E1">
        <w:rPr>
          <w:rFonts w:ascii="Arial" w:eastAsia="Arial" w:hAnsi="Arial" w:cs="Arial"/>
          <w:sz w:val="22"/>
          <w:szCs w:val="22"/>
        </w:rPr>
        <w:t>k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-2"/>
          <w:sz w:val="22"/>
          <w:szCs w:val="22"/>
        </w:rPr>
        <w:t>s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na</w:t>
      </w:r>
      <w:r w:rsidR="00AB34E1">
        <w:rPr>
          <w:rFonts w:ascii="Arial" w:eastAsia="Arial" w:hAnsi="Arial" w:cs="Arial"/>
          <w:spacing w:val="-2"/>
          <w:sz w:val="22"/>
          <w:szCs w:val="22"/>
        </w:rPr>
        <w:t>s</w:t>
      </w:r>
      <w:r w:rsidR="00AB34E1">
        <w:rPr>
          <w:rFonts w:ascii="Arial" w:eastAsia="Arial" w:hAnsi="Arial" w:cs="Arial"/>
          <w:sz w:val="22"/>
          <w:szCs w:val="22"/>
        </w:rPr>
        <w:t>i  a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ad</w:t>
      </w:r>
      <w:r w:rsidR="00AB34E1">
        <w:rPr>
          <w:rFonts w:ascii="Arial" w:eastAsia="Arial" w:hAnsi="Arial" w:cs="Arial"/>
          <w:spacing w:val="-3"/>
          <w:sz w:val="22"/>
          <w:szCs w:val="22"/>
        </w:rPr>
        <w:t>e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pacing w:val="-3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k sebe</w:t>
      </w:r>
      <w:r w:rsidR="00AB34E1">
        <w:rPr>
          <w:rFonts w:ascii="Arial" w:eastAsia="Arial" w:hAnsi="Arial" w:cs="Arial"/>
          <w:spacing w:val="-2"/>
          <w:sz w:val="22"/>
          <w:szCs w:val="22"/>
        </w:rPr>
        <w:t>s</w:t>
      </w:r>
      <w:r w:rsidR="00AB34E1">
        <w:rPr>
          <w:rFonts w:ascii="Arial" w:eastAsia="Arial" w:hAnsi="Arial" w:cs="Arial"/>
          <w:sz w:val="22"/>
          <w:szCs w:val="22"/>
        </w:rPr>
        <w:t>ar</w:t>
      </w:r>
      <w:r w:rsidR="00AB34E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0</w:t>
      </w:r>
      <w:r w:rsidR="00AB34E1">
        <w:rPr>
          <w:rFonts w:ascii="Arial" w:eastAsia="Arial" w:hAnsi="Arial" w:cs="Arial"/>
          <w:spacing w:val="1"/>
          <w:sz w:val="22"/>
          <w:szCs w:val="22"/>
        </w:rPr>
        <w:t>,</w:t>
      </w:r>
      <w:r w:rsidR="00AB34E1">
        <w:rPr>
          <w:rFonts w:ascii="Arial" w:eastAsia="Arial" w:hAnsi="Arial" w:cs="Arial"/>
          <w:sz w:val="22"/>
          <w:szCs w:val="22"/>
        </w:rPr>
        <w:t xml:space="preserve">026 </w:t>
      </w:r>
      <w:r w:rsidR="00AB34E1">
        <w:rPr>
          <w:rFonts w:ascii="Arial" w:eastAsia="Arial" w:hAnsi="Arial" w:cs="Arial"/>
          <w:spacing w:val="-2"/>
          <w:sz w:val="22"/>
          <w:szCs w:val="22"/>
        </w:rPr>
        <w:t>s</w:t>
      </w:r>
      <w:r w:rsidR="00AB34E1">
        <w:rPr>
          <w:rFonts w:ascii="Arial" w:eastAsia="Arial" w:hAnsi="Arial" w:cs="Arial"/>
          <w:sz w:val="22"/>
          <w:szCs w:val="22"/>
        </w:rPr>
        <w:t>eh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ngga</w:t>
      </w:r>
      <w:r w:rsidR="00AB34E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bes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n</w:t>
      </w:r>
      <w:r w:rsidR="00AB34E1">
        <w:rPr>
          <w:rFonts w:ascii="Arial" w:eastAsia="Arial" w:hAnsi="Arial" w:cs="Arial"/>
          <w:spacing w:val="-2"/>
          <w:sz w:val="22"/>
          <w:szCs w:val="22"/>
        </w:rPr>
        <w:t>y</w:t>
      </w:r>
      <w:r w:rsidR="00AB34E1">
        <w:rPr>
          <w:rFonts w:ascii="Arial" w:eastAsia="Arial" w:hAnsi="Arial" w:cs="Arial"/>
          <w:sz w:val="22"/>
          <w:szCs w:val="22"/>
        </w:rPr>
        <w:t>a su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z w:val="22"/>
          <w:szCs w:val="22"/>
        </w:rPr>
        <w:t>ba</w:t>
      </w:r>
      <w:r w:rsidR="00AB34E1">
        <w:rPr>
          <w:rFonts w:ascii="Arial" w:eastAsia="Arial" w:hAnsi="Arial" w:cs="Arial"/>
          <w:spacing w:val="-3"/>
          <w:sz w:val="22"/>
          <w:szCs w:val="22"/>
        </w:rPr>
        <w:t>n</w:t>
      </w:r>
      <w:r w:rsidR="00AB34E1">
        <w:rPr>
          <w:rFonts w:ascii="Arial" w:eastAsia="Arial" w:hAnsi="Arial" w:cs="Arial"/>
          <w:spacing w:val="2"/>
          <w:sz w:val="22"/>
          <w:szCs w:val="22"/>
        </w:rPr>
        <w:t>g</w:t>
      </w:r>
      <w:r w:rsidR="00AB34E1">
        <w:rPr>
          <w:rFonts w:ascii="Arial" w:eastAsia="Arial" w:hAnsi="Arial" w:cs="Arial"/>
          <w:sz w:val="22"/>
          <w:szCs w:val="22"/>
        </w:rPr>
        <w:t>an</w:t>
      </w:r>
      <w:r w:rsidR="00AB34E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penga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uh u</w:t>
      </w:r>
      <w:r w:rsidR="00AB34E1">
        <w:rPr>
          <w:rFonts w:ascii="Arial" w:eastAsia="Arial" w:hAnsi="Arial" w:cs="Arial"/>
          <w:spacing w:val="2"/>
          <w:sz w:val="22"/>
          <w:szCs w:val="22"/>
        </w:rPr>
        <w:t>n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pacing w:val="-3"/>
          <w:sz w:val="22"/>
          <w:szCs w:val="22"/>
        </w:rPr>
        <w:t>u</w:t>
      </w:r>
      <w:r w:rsidR="00AB34E1">
        <w:rPr>
          <w:rFonts w:ascii="Arial" w:eastAsia="Arial" w:hAnsi="Arial" w:cs="Arial"/>
          <w:sz w:val="22"/>
          <w:szCs w:val="22"/>
        </w:rPr>
        <w:t>k</w:t>
      </w:r>
      <w:r w:rsidR="00AB34E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-2"/>
          <w:sz w:val="22"/>
          <w:szCs w:val="22"/>
        </w:rPr>
        <w:t>v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 xml:space="preserve">abel </w:t>
      </w:r>
      <w:r w:rsidR="00AB34E1">
        <w:rPr>
          <w:rFonts w:ascii="Arial" w:eastAsia="Arial" w:hAnsi="Arial" w:cs="Arial"/>
          <w:i/>
          <w:sz w:val="22"/>
          <w:szCs w:val="22"/>
        </w:rPr>
        <w:t>se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f-r</w:t>
      </w:r>
      <w:r w:rsidR="00AB34E1">
        <w:rPr>
          <w:rFonts w:ascii="Arial" w:eastAsia="Arial" w:hAnsi="Arial" w:cs="Arial"/>
          <w:i/>
          <w:sz w:val="22"/>
          <w:szCs w:val="22"/>
        </w:rPr>
        <w:t>egu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="00AB34E1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i/>
          <w:sz w:val="22"/>
          <w:szCs w:val="22"/>
        </w:rPr>
        <w:t xml:space="preserve">ed 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="00AB34E1">
        <w:rPr>
          <w:rFonts w:ascii="Arial" w:eastAsia="Arial" w:hAnsi="Arial" w:cs="Arial"/>
          <w:i/>
          <w:sz w:val="22"/>
          <w:szCs w:val="22"/>
        </w:rPr>
        <w:t>ea</w:t>
      </w:r>
      <w:r w:rsidR="00AB34E1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i/>
          <w:sz w:val="22"/>
          <w:szCs w:val="22"/>
        </w:rPr>
        <w:t>n</w:t>
      </w:r>
      <w:r w:rsidR="00AB34E1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i/>
          <w:sz w:val="22"/>
          <w:szCs w:val="22"/>
        </w:rPr>
        <w:t>ng</w:t>
      </w:r>
      <w:r w:rsidR="00AB34E1"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(</w:t>
      </w:r>
      <w:r w:rsidR="00AB34E1">
        <w:rPr>
          <w:rFonts w:ascii="Arial" w:eastAsia="Arial" w:hAnsi="Arial" w:cs="Arial"/>
          <w:spacing w:val="-1"/>
          <w:sz w:val="22"/>
          <w:szCs w:val="22"/>
        </w:rPr>
        <w:t>X</w:t>
      </w:r>
      <w:r w:rsidR="00AB34E1">
        <w:rPr>
          <w:rFonts w:ascii="Arial" w:eastAsia="Arial" w:hAnsi="Arial" w:cs="Arial"/>
          <w:sz w:val="22"/>
          <w:szCs w:val="22"/>
        </w:rPr>
        <w:t xml:space="preserve">) </w:t>
      </w:r>
      <w:r w:rsidR="00AB34E1">
        <w:rPr>
          <w:rFonts w:ascii="Arial" w:eastAsia="Arial" w:hAnsi="Arial" w:cs="Arial"/>
          <w:spacing w:val="3"/>
          <w:sz w:val="22"/>
          <w:szCs w:val="22"/>
        </w:rPr>
        <w:t>t</w:t>
      </w:r>
      <w:r w:rsidR="00AB34E1">
        <w:rPr>
          <w:rFonts w:ascii="Arial" w:eastAsia="Arial" w:hAnsi="Arial" w:cs="Arial"/>
          <w:sz w:val="22"/>
          <w:szCs w:val="22"/>
        </w:rPr>
        <w:t>e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-3"/>
          <w:sz w:val="22"/>
          <w:szCs w:val="22"/>
        </w:rPr>
        <w:t>h</w:t>
      </w:r>
      <w:r w:rsidR="00AB34E1">
        <w:rPr>
          <w:rFonts w:ascii="Arial" w:eastAsia="Arial" w:hAnsi="Arial" w:cs="Arial"/>
          <w:sz w:val="22"/>
          <w:szCs w:val="22"/>
        </w:rPr>
        <w:t>adap p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-3"/>
          <w:sz w:val="22"/>
          <w:szCs w:val="22"/>
        </w:rPr>
        <w:t>o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-2"/>
          <w:sz w:val="22"/>
          <w:szCs w:val="22"/>
        </w:rPr>
        <w:t>s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 xml:space="preserve">nasi 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ad</w:t>
      </w:r>
      <w:r w:rsidR="00AB34E1">
        <w:rPr>
          <w:rFonts w:ascii="Arial" w:eastAsia="Arial" w:hAnsi="Arial" w:cs="Arial"/>
          <w:spacing w:val="-3"/>
          <w:sz w:val="22"/>
          <w:szCs w:val="22"/>
        </w:rPr>
        <w:t>e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k</w:t>
      </w:r>
      <w:r w:rsidR="00AB34E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(</w:t>
      </w:r>
      <w:r w:rsidR="00AB34E1">
        <w:rPr>
          <w:rFonts w:ascii="Arial" w:eastAsia="Arial" w:hAnsi="Arial" w:cs="Arial"/>
          <w:spacing w:val="-1"/>
          <w:sz w:val="22"/>
          <w:szCs w:val="22"/>
        </w:rPr>
        <w:t>Y</w:t>
      </w:r>
      <w:r w:rsidR="00AB34E1">
        <w:rPr>
          <w:rFonts w:ascii="Arial" w:eastAsia="Arial" w:hAnsi="Arial" w:cs="Arial"/>
          <w:sz w:val="22"/>
          <w:szCs w:val="22"/>
        </w:rPr>
        <w:t>) a</w:t>
      </w:r>
      <w:r w:rsidR="00AB34E1">
        <w:rPr>
          <w:rFonts w:ascii="Arial" w:eastAsia="Arial" w:hAnsi="Arial" w:cs="Arial"/>
          <w:spacing w:val="-3"/>
          <w:sz w:val="22"/>
          <w:szCs w:val="22"/>
        </w:rPr>
        <w:t>d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-1"/>
          <w:sz w:val="22"/>
          <w:szCs w:val="22"/>
        </w:rPr>
        <w:t>l</w:t>
      </w:r>
      <w:r w:rsidR="00AB34E1">
        <w:rPr>
          <w:rFonts w:ascii="Arial" w:eastAsia="Arial" w:hAnsi="Arial" w:cs="Arial"/>
          <w:sz w:val="22"/>
          <w:szCs w:val="22"/>
        </w:rPr>
        <w:t>ah sebesar</w:t>
      </w:r>
      <w:r w:rsidR="00AB34E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-3"/>
          <w:sz w:val="22"/>
          <w:szCs w:val="22"/>
        </w:rPr>
        <w:t>2</w:t>
      </w:r>
      <w:r w:rsidR="00AB34E1">
        <w:rPr>
          <w:rFonts w:ascii="Arial" w:eastAsia="Arial" w:hAnsi="Arial" w:cs="Arial"/>
          <w:spacing w:val="1"/>
          <w:sz w:val="22"/>
          <w:szCs w:val="22"/>
        </w:rPr>
        <w:t>,</w:t>
      </w:r>
      <w:r w:rsidR="00AB34E1">
        <w:rPr>
          <w:rFonts w:ascii="Arial" w:eastAsia="Arial" w:hAnsi="Arial" w:cs="Arial"/>
          <w:sz w:val="22"/>
          <w:szCs w:val="22"/>
        </w:rPr>
        <w:t xml:space="preserve">6 </w:t>
      </w:r>
      <w:r w:rsidR="00AB34E1">
        <w:rPr>
          <w:rFonts w:ascii="Arial" w:eastAsia="Arial" w:hAnsi="Arial" w:cs="Arial"/>
          <w:spacing w:val="1"/>
          <w:sz w:val="22"/>
          <w:szCs w:val="22"/>
        </w:rPr>
        <w:t>%</w:t>
      </w:r>
      <w:r w:rsidR="00AB34E1">
        <w:rPr>
          <w:rFonts w:ascii="Arial" w:eastAsia="Arial" w:hAnsi="Arial" w:cs="Arial"/>
          <w:sz w:val="22"/>
          <w:szCs w:val="22"/>
        </w:rPr>
        <w:t>.</w:t>
      </w:r>
      <w:r w:rsidR="00AB34E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Hal</w:t>
      </w:r>
      <w:r w:rsidR="00AB34E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ni</w:t>
      </w:r>
      <w:r w:rsidR="00AB34E1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be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pacing w:val="-2"/>
          <w:sz w:val="22"/>
          <w:szCs w:val="22"/>
        </w:rPr>
        <w:t>r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z w:val="22"/>
          <w:szCs w:val="22"/>
        </w:rPr>
        <w:t>i p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pacing w:val="-3"/>
          <w:sz w:val="22"/>
          <w:szCs w:val="22"/>
        </w:rPr>
        <w:t>o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pacing w:val="1"/>
          <w:sz w:val="22"/>
          <w:szCs w:val="22"/>
        </w:rPr>
        <w:t>r</w:t>
      </w:r>
      <w:r w:rsidR="00AB34E1">
        <w:rPr>
          <w:rFonts w:ascii="Arial" w:eastAsia="Arial" w:hAnsi="Arial" w:cs="Arial"/>
          <w:sz w:val="22"/>
          <w:szCs w:val="22"/>
        </w:rPr>
        <w:t>a</w:t>
      </w:r>
      <w:r w:rsidR="00AB34E1">
        <w:rPr>
          <w:rFonts w:ascii="Arial" w:eastAsia="Arial" w:hAnsi="Arial" w:cs="Arial"/>
          <w:spacing w:val="-2"/>
          <w:sz w:val="22"/>
          <w:szCs w:val="22"/>
        </w:rPr>
        <w:t>s</w:t>
      </w:r>
      <w:r w:rsidR="00AB34E1">
        <w:rPr>
          <w:rFonts w:ascii="Arial" w:eastAsia="Arial" w:hAnsi="Arial" w:cs="Arial"/>
          <w:spacing w:val="1"/>
          <w:sz w:val="22"/>
          <w:szCs w:val="22"/>
        </w:rPr>
        <w:t>t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nasi a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ad</w:t>
      </w:r>
      <w:r w:rsidR="00AB34E1">
        <w:rPr>
          <w:rFonts w:ascii="Arial" w:eastAsia="Arial" w:hAnsi="Arial" w:cs="Arial"/>
          <w:spacing w:val="-3"/>
          <w:sz w:val="22"/>
          <w:szCs w:val="22"/>
        </w:rPr>
        <w:t>e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pacing w:val="-3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k</w:t>
      </w:r>
      <w:r w:rsidR="00AB34E1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AB34E1">
        <w:rPr>
          <w:rFonts w:ascii="Arial" w:eastAsia="Arial" w:hAnsi="Arial" w:cs="Arial"/>
          <w:sz w:val="22"/>
          <w:szCs w:val="22"/>
        </w:rPr>
        <w:t>ahas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s</w:t>
      </w:r>
      <w:r w:rsidR="00AB34E1">
        <w:rPr>
          <w:rFonts w:ascii="Arial" w:eastAsia="Arial" w:hAnsi="Arial" w:cs="Arial"/>
          <w:spacing w:val="-3"/>
          <w:sz w:val="22"/>
          <w:szCs w:val="22"/>
        </w:rPr>
        <w:t>w</w:t>
      </w:r>
      <w:r w:rsidR="00AB34E1">
        <w:rPr>
          <w:rFonts w:ascii="Arial" w:eastAsia="Arial" w:hAnsi="Arial" w:cs="Arial"/>
          <w:sz w:val="22"/>
          <w:szCs w:val="22"/>
        </w:rPr>
        <w:t xml:space="preserve">a </w:t>
      </w:r>
      <w:r w:rsidR="00AB34E1">
        <w:rPr>
          <w:rFonts w:ascii="Arial" w:eastAsia="Arial" w:hAnsi="Arial" w:cs="Arial"/>
          <w:spacing w:val="-1"/>
          <w:sz w:val="22"/>
          <w:szCs w:val="22"/>
        </w:rPr>
        <w:t>P</w:t>
      </w:r>
      <w:r w:rsidR="00AB34E1">
        <w:rPr>
          <w:rFonts w:ascii="Arial" w:eastAsia="Arial" w:hAnsi="Arial" w:cs="Arial"/>
          <w:sz w:val="22"/>
          <w:szCs w:val="22"/>
        </w:rPr>
        <w:t>end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z w:val="22"/>
          <w:szCs w:val="22"/>
        </w:rPr>
        <w:t>d</w:t>
      </w:r>
      <w:r w:rsidR="00AB34E1">
        <w:rPr>
          <w:rFonts w:ascii="Arial" w:eastAsia="Arial" w:hAnsi="Arial" w:cs="Arial"/>
          <w:spacing w:val="-1"/>
          <w:sz w:val="22"/>
          <w:szCs w:val="22"/>
        </w:rPr>
        <w:t>i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an</w:t>
      </w:r>
      <w:r w:rsidR="00AB34E1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pacing w:val="-1"/>
          <w:sz w:val="22"/>
          <w:szCs w:val="22"/>
        </w:rPr>
        <w:t>E</w:t>
      </w:r>
      <w:r w:rsidR="00AB34E1">
        <w:rPr>
          <w:rFonts w:ascii="Arial" w:eastAsia="Arial" w:hAnsi="Arial" w:cs="Arial"/>
          <w:spacing w:val="2"/>
          <w:sz w:val="22"/>
          <w:szCs w:val="22"/>
        </w:rPr>
        <w:t>k</w:t>
      </w:r>
      <w:r w:rsidR="00AB34E1">
        <w:rPr>
          <w:rFonts w:ascii="Arial" w:eastAsia="Arial" w:hAnsi="Arial" w:cs="Arial"/>
          <w:sz w:val="22"/>
          <w:szCs w:val="22"/>
        </w:rPr>
        <w:t>on</w:t>
      </w:r>
      <w:r w:rsidR="00AB34E1">
        <w:rPr>
          <w:rFonts w:ascii="Arial" w:eastAsia="Arial" w:hAnsi="Arial" w:cs="Arial"/>
          <w:spacing w:val="-3"/>
          <w:sz w:val="22"/>
          <w:szCs w:val="22"/>
        </w:rPr>
        <w:t>o</w:t>
      </w:r>
      <w:r w:rsidR="00AB34E1">
        <w:rPr>
          <w:rFonts w:ascii="Arial" w:eastAsia="Arial" w:hAnsi="Arial" w:cs="Arial"/>
          <w:spacing w:val="1"/>
          <w:sz w:val="22"/>
          <w:szCs w:val="22"/>
        </w:rPr>
        <w:t>m</w:t>
      </w:r>
      <w:r w:rsidR="00AB34E1">
        <w:rPr>
          <w:rFonts w:ascii="Arial" w:eastAsia="Arial" w:hAnsi="Arial" w:cs="Arial"/>
          <w:sz w:val="22"/>
          <w:szCs w:val="22"/>
        </w:rPr>
        <w:t xml:space="preserve">i </w:t>
      </w:r>
      <w:r w:rsidR="00AB34E1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s</w:t>
      </w:r>
      <w:r w:rsidR="00AB34E1">
        <w:rPr>
          <w:rFonts w:ascii="Arial" w:eastAsia="Arial" w:hAnsi="Arial" w:cs="Arial"/>
          <w:spacing w:val="-3"/>
          <w:sz w:val="22"/>
          <w:szCs w:val="22"/>
        </w:rPr>
        <w:t>e</w:t>
      </w:r>
      <w:r w:rsidR="00AB34E1">
        <w:rPr>
          <w:rFonts w:ascii="Arial" w:eastAsia="Arial" w:hAnsi="Arial" w:cs="Arial"/>
          <w:sz w:val="22"/>
          <w:szCs w:val="22"/>
        </w:rPr>
        <w:t>be</w:t>
      </w:r>
      <w:r w:rsidR="00AB34E1">
        <w:rPr>
          <w:rFonts w:ascii="Arial" w:eastAsia="Arial" w:hAnsi="Arial" w:cs="Arial"/>
          <w:spacing w:val="2"/>
          <w:sz w:val="22"/>
          <w:szCs w:val="22"/>
        </w:rPr>
        <w:t>s</w:t>
      </w:r>
      <w:r w:rsidR="00AB34E1">
        <w:rPr>
          <w:rFonts w:ascii="Arial" w:eastAsia="Arial" w:hAnsi="Arial" w:cs="Arial"/>
          <w:spacing w:val="-3"/>
          <w:sz w:val="22"/>
          <w:szCs w:val="22"/>
        </w:rPr>
        <w:t>a</w:t>
      </w:r>
      <w:r w:rsidR="00AB34E1">
        <w:rPr>
          <w:rFonts w:ascii="Arial" w:eastAsia="Arial" w:hAnsi="Arial" w:cs="Arial"/>
          <w:sz w:val="22"/>
          <w:szCs w:val="22"/>
        </w:rPr>
        <w:t xml:space="preserve">r   </w:t>
      </w:r>
      <w:r w:rsidR="00AB34E1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2</w:t>
      </w:r>
      <w:r w:rsidR="00AB34E1">
        <w:rPr>
          <w:rFonts w:ascii="Arial" w:eastAsia="Arial" w:hAnsi="Arial" w:cs="Arial"/>
          <w:spacing w:val="-1"/>
          <w:sz w:val="22"/>
          <w:szCs w:val="22"/>
        </w:rPr>
        <w:t>,</w:t>
      </w:r>
      <w:r w:rsidR="00AB34E1">
        <w:rPr>
          <w:rFonts w:ascii="Arial" w:eastAsia="Arial" w:hAnsi="Arial" w:cs="Arial"/>
          <w:sz w:val="22"/>
          <w:szCs w:val="22"/>
        </w:rPr>
        <w:t>6</w:t>
      </w:r>
      <w:r w:rsidR="00AB34E1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AB34E1">
        <w:rPr>
          <w:rFonts w:ascii="Arial" w:eastAsia="Arial" w:hAnsi="Arial" w:cs="Arial"/>
          <w:sz w:val="22"/>
          <w:szCs w:val="22"/>
        </w:rPr>
        <w:t>%</w:t>
      </w:r>
    </w:p>
    <w:p w:rsidR="00FD2D75" w:rsidRDefault="00AB34E1">
      <w:pPr>
        <w:spacing w:before="32"/>
        <w:ind w:right="154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uhi 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sebesar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4   %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uhi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30"/>
        <w:ind w:right="152" w:firstLine="708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3961" w:space="1515"/>
            <w:col w:w="4064"/>
          </w:cols>
        </w:sectPr>
      </w:pP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si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adap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i/>
          <w:sz w:val="22"/>
          <w:szCs w:val="22"/>
        </w:rPr>
        <w:t>un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ed co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FD2D75">
      <w:pPr>
        <w:spacing w:before="8" w:line="240" w:lineRule="exact"/>
        <w:rPr>
          <w:sz w:val="24"/>
          <w:szCs w:val="24"/>
        </w:rPr>
      </w:pPr>
    </w:p>
    <w:p w:rsidR="00FD2D75" w:rsidRDefault="00AB34E1">
      <w:pPr>
        <w:spacing w:before="34"/>
        <w:ind w:left="24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abel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</w:p>
    <w:p w:rsidR="00FD2D75" w:rsidRDefault="00AB34E1">
      <w:pPr>
        <w:spacing w:before="70" w:line="220" w:lineRule="exact"/>
        <w:ind w:left="5414"/>
        <w:rPr>
          <w:rFonts w:ascii="Arial" w:eastAsia="Arial" w:hAnsi="Arial" w:cs="Arial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z</w:t>
      </w:r>
      <w:r>
        <w:rPr>
          <w:rFonts w:ascii="Arial" w:eastAsia="Arial" w:hAnsi="Arial" w:cs="Arial"/>
          <w:position w:val="-1"/>
        </w:rPr>
        <w:t>ed</w:t>
      </w:r>
    </w:p>
    <w:p w:rsidR="00FD2D75" w:rsidRDefault="002322DC">
      <w:pPr>
        <w:spacing w:before="5" w:line="220" w:lineRule="exact"/>
        <w:ind w:left="2723" w:right="-50"/>
        <w:rPr>
          <w:rFonts w:ascii="Arial" w:eastAsia="Arial" w:hAnsi="Arial" w:cs="Arial"/>
        </w:rPr>
      </w:pPr>
      <w:r>
        <w:lastRenderedPageBreak/>
        <w:pict>
          <v:group id="_x0000_s1054" style="position:absolute;left:0;text-align:left;margin-left:200.05pt;margin-top:13.3pt;width:203.25pt;height:.45pt;z-index:-251654144;mso-position-horizontal-relative:page" coordorigin="4001,266" coordsize="4065,9">
            <v:shape id="_x0000_s1059" style="position:absolute;left:4006;top:271;width:1308;height:0" coordorigin="4006,271" coordsize="1308,0" path="m4006,271r1308,e" filled="f" strokeweight=".46pt">
              <v:path arrowok="t"/>
            </v:shape>
            <v:shape id="_x0000_s1058" style="position:absolute;left:5316;top:271;width:7;height:0" coordorigin="5316,271" coordsize="7,0" path="m5316,271r7,e" filled="f" strokeweight=".46pt">
              <v:path arrowok="t"/>
            </v:shape>
            <v:shape id="_x0000_s1057" style="position:absolute;left:5326;top:271;width:1296;height:0" coordorigin="5326,271" coordsize="1296,0" path="m5326,271r1296,e" filled="f" strokeweight=".46pt">
              <v:path arrowok="t"/>
            </v:shape>
            <v:shape id="_x0000_s1056" style="position:absolute;left:6624;top:271;width:7;height:0" coordorigin="6624,271" coordsize="7,0" path="m6624,271r7,e" filled="f" strokeweight=".46pt">
              <v:path arrowok="t"/>
            </v:shape>
            <v:shape id="_x0000_s1055" style="position:absolute;left:6634;top:271;width:1428;height:0" coordorigin="6634,271" coordsize="1428,0" path="m6634,271r1428,e" filled="f" strokeweight=".46pt">
              <v:path arrowok="t"/>
            </v:shape>
            <w10:wrap anchorx="page"/>
          </v:group>
        </w:pict>
      </w:r>
      <w:r w:rsidR="00AB34E1">
        <w:rPr>
          <w:rFonts w:ascii="Arial" w:eastAsia="Arial" w:hAnsi="Arial" w:cs="Arial"/>
          <w:position w:val="-1"/>
        </w:rPr>
        <w:t>Un</w:t>
      </w:r>
      <w:r w:rsidR="00AB34E1">
        <w:rPr>
          <w:rFonts w:ascii="Arial" w:eastAsia="Arial" w:hAnsi="Arial" w:cs="Arial"/>
          <w:spacing w:val="1"/>
          <w:position w:val="-1"/>
        </w:rPr>
        <w:t>s</w:t>
      </w:r>
      <w:r w:rsidR="00AB34E1">
        <w:rPr>
          <w:rFonts w:ascii="Arial" w:eastAsia="Arial" w:hAnsi="Arial" w:cs="Arial"/>
          <w:position w:val="-1"/>
        </w:rPr>
        <w:t>tan</w:t>
      </w:r>
      <w:r w:rsidR="00AB34E1">
        <w:rPr>
          <w:rFonts w:ascii="Arial" w:eastAsia="Arial" w:hAnsi="Arial" w:cs="Arial"/>
          <w:spacing w:val="2"/>
          <w:position w:val="-1"/>
        </w:rPr>
        <w:t>d</w:t>
      </w:r>
      <w:r w:rsidR="00AB34E1">
        <w:rPr>
          <w:rFonts w:ascii="Arial" w:eastAsia="Arial" w:hAnsi="Arial" w:cs="Arial"/>
          <w:position w:val="-1"/>
        </w:rPr>
        <w:t>a</w:t>
      </w:r>
      <w:r w:rsidR="00AB34E1">
        <w:rPr>
          <w:rFonts w:ascii="Arial" w:eastAsia="Arial" w:hAnsi="Arial" w:cs="Arial"/>
          <w:spacing w:val="1"/>
          <w:position w:val="-1"/>
        </w:rPr>
        <w:t>r</w:t>
      </w:r>
      <w:r w:rsidR="00AB34E1">
        <w:rPr>
          <w:rFonts w:ascii="Arial" w:eastAsia="Arial" w:hAnsi="Arial" w:cs="Arial"/>
          <w:position w:val="-1"/>
        </w:rPr>
        <w:t>d</w:t>
      </w:r>
      <w:r w:rsidR="00AB34E1">
        <w:rPr>
          <w:rFonts w:ascii="Arial" w:eastAsia="Arial" w:hAnsi="Arial" w:cs="Arial"/>
          <w:spacing w:val="1"/>
          <w:position w:val="-1"/>
        </w:rPr>
        <w:t>i</w:t>
      </w:r>
      <w:r w:rsidR="00AB34E1">
        <w:rPr>
          <w:rFonts w:ascii="Arial" w:eastAsia="Arial" w:hAnsi="Arial" w:cs="Arial"/>
          <w:spacing w:val="-1"/>
          <w:position w:val="-1"/>
        </w:rPr>
        <w:t>z</w:t>
      </w:r>
      <w:r w:rsidR="00AB34E1">
        <w:rPr>
          <w:rFonts w:ascii="Arial" w:eastAsia="Arial" w:hAnsi="Arial" w:cs="Arial"/>
          <w:spacing w:val="2"/>
          <w:position w:val="-1"/>
        </w:rPr>
        <w:t>e</w:t>
      </w:r>
      <w:r w:rsidR="00AB34E1">
        <w:rPr>
          <w:rFonts w:ascii="Arial" w:eastAsia="Arial" w:hAnsi="Arial" w:cs="Arial"/>
          <w:position w:val="-1"/>
        </w:rPr>
        <w:t>d</w:t>
      </w:r>
      <w:r w:rsidR="00AB34E1">
        <w:rPr>
          <w:rFonts w:ascii="Arial" w:eastAsia="Arial" w:hAnsi="Arial" w:cs="Arial"/>
          <w:spacing w:val="-14"/>
          <w:position w:val="-1"/>
        </w:rPr>
        <w:t xml:space="preserve"> </w:t>
      </w:r>
      <w:r w:rsidR="00AB34E1">
        <w:rPr>
          <w:rFonts w:ascii="Arial" w:eastAsia="Arial" w:hAnsi="Arial" w:cs="Arial"/>
          <w:position w:val="-1"/>
        </w:rPr>
        <w:t>C</w:t>
      </w:r>
      <w:r w:rsidR="00AB34E1">
        <w:rPr>
          <w:rFonts w:ascii="Arial" w:eastAsia="Arial" w:hAnsi="Arial" w:cs="Arial"/>
          <w:spacing w:val="2"/>
          <w:position w:val="-1"/>
        </w:rPr>
        <w:t>o</w:t>
      </w:r>
      <w:r w:rsidR="00AB34E1">
        <w:rPr>
          <w:rFonts w:ascii="Arial" w:eastAsia="Arial" w:hAnsi="Arial" w:cs="Arial"/>
          <w:position w:val="-1"/>
        </w:rPr>
        <w:t>e</w:t>
      </w:r>
      <w:r w:rsidR="00AB34E1">
        <w:rPr>
          <w:rFonts w:ascii="Arial" w:eastAsia="Arial" w:hAnsi="Arial" w:cs="Arial"/>
          <w:spacing w:val="2"/>
          <w:position w:val="-1"/>
        </w:rPr>
        <w:t>ff</w:t>
      </w:r>
      <w:r w:rsidR="00AB34E1">
        <w:rPr>
          <w:rFonts w:ascii="Arial" w:eastAsia="Arial" w:hAnsi="Arial" w:cs="Arial"/>
          <w:spacing w:val="-1"/>
          <w:position w:val="-1"/>
        </w:rPr>
        <w:t>i</w:t>
      </w:r>
      <w:r w:rsidR="00AB34E1">
        <w:rPr>
          <w:rFonts w:ascii="Arial" w:eastAsia="Arial" w:hAnsi="Arial" w:cs="Arial"/>
          <w:spacing w:val="1"/>
          <w:position w:val="-1"/>
        </w:rPr>
        <w:t>c</w:t>
      </w:r>
      <w:r w:rsidR="00AB34E1">
        <w:rPr>
          <w:rFonts w:ascii="Arial" w:eastAsia="Arial" w:hAnsi="Arial" w:cs="Arial"/>
          <w:spacing w:val="-1"/>
          <w:position w:val="-1"/>
        </w:rPr>
        <w:t>i</w:t>
      </w:r>
      <w:r w:rsidR="00AB34E1">
        <w:rPr>
          <w:rFonts w:ascii="Arial" w:eastAsia="Arial" w:hAnsi="Arial" w:cs="Arial"/>
          <w:position w:val="-1"/>
        </w:rPr>
        <w:t>en</w:t>
      </w:r>
      <w:r w:rsidR="00AB34E1">
        <w:rPr>
          <w:rFonts w:ascii="Arial" w:eastAsia="Arial" w:hAnsi="Arial" w:cs="Arial"/>
          <w:spacing w:val="2"/>
          <w:position w:val="-1"/>
        </w:rPr>
        <w:t>t</w:t>
      </w:r>
      <w:r w:rsidR="00AB34E1">
        <w:rPr>
          <w:rFonts w:ascii="Arial" w:eastAsia="Arial" w:hAnsi="Arial" w:cs="Arial"/>
          <w:position w:val="-1"/>
        </w:rPr>
        <w:t>s</w:t>
      </w:r>
    </w:p>
    <w:p w:rsidR="00FD2D75" w:rsidRDefault="00AB34E1">
      <w:pPr>
        <w:spacing w:before="5" w:line="220" w:lineRule="exact"/>
        <w:rPr>
          <w:rFonts w:ascii="Arial" w:eastAsia="Arial" w:hAnsi="Arial" w:cs="Arial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5226" w:space="255"/>
            <w:col w:w="4059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Coe</w:t>
      </w:r>
      <w:r>
        <w:rPr>
          <w:rFonts w:ascii="Arial" w:eastAsia="Arial" w:hAnsi="Arial" w:cs="Arial"/>
          <w:spacing w:val="2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ents</w:t>
      </w:r>
    </w:p>
    <w:p w:rsidR="00FD2D75" w:rsidRDefault="002322DC">
      <w:pPr>
        <w:spacing w:before="74" w:line="220" w:lineRule="exact"/>
        <w:ind w:left="820" w:right="-50"/>
        <w:rPr>
          <w:rFonts w:ascii="Arial" w:eastAsia="Arial" w:hAnsi="Arial" w:cs="Arial"/>
        </w:rPr>
      </w:pPr>
      <w:r>
        <w:lastRenderedPageBreak/>
        <w:pict>
          <v:group id="_x0000_s1040" style="position:absolute;left:0;text-align:left;margin-left:106.35pt;margin-top:16.75pt;width:396.95pt;height:.45pt;z-index:-251653120;mso-position-horizontal-relative:page" coordorigin="2127,335" coordsize="7939,9">
            <v:shape id="_x0000_s1053" style="position:absolute;left:2131;top:340;width:718;height:0" coordorigin="2131,340" coordsize="718,0" path="m2131,340r718,e" filled="f" strokeweight=".46pt">
              <v:path arrowok="t"/>
            </v:shape>
            <v:shape id="_x0000_s1052" style="position:absolute;left:2851;top:340;width:7;height:0" coordorigin="2851,340" coordsize="7,0" path="m2851,340r7,e" filled="f" strokeweight=".46pt">
              <v:path arrowok="t"/>
            </v:shape>
            <v:shape id="_x0000_s1051" style="position:absolute;left:2861;top:340;width:1142;height:0" coordorigin="2861,340" coordsize="1142,0" path="m2861,340r1142,e" filled="f" strokeweight=".46pt">
              <v:path arrowok="t"/>
            </v:shape>
            <v:shape id="_x0000_s1050" style="position:absolute;left:4006;top:340;width:7;height:0" coordorigin="4006,340" coordsize="7,0" path="m4006,340r7,e" filled="f" strokeweight=".46pt">
              <v:path arrowok="t"/>
            </v:shape>
            <v:shape id="_x0000_s1049" style="position:absolute;left:4015;top:340;width:1298;height:0" coordorigin="4015,340" coordsize="1298,0" path="m4015,340r1299,e" filled="f" strokeweight=".46pt">
              <v:path arrowok="t"/>
            </v:shape>
            <v:shape id="_x0000_s1048" style="position:absolute;left:5316;top:340;width:7;height:0" coordorigin="5316,340" coordsize="7,0" path="m5316,340r7,e" filled="f" strokeweight=".46pt">
              <v:path arrowok="t"/>
            </v:shape>
            <v:shape id="_x0000_s1047" style="position:absolute;left:5326;top:340;width:1296;height:0" coordorigin="5326,340" coordsize="1296,0" path="m5326,340r1296,e" filled="f" strokeweight=".46pt">
              <v:path arrowok="t"/>
            </v:shape>
            <v:shape id="_x0000_s1046" style="position:absolute;left:6624;top:340;width:7;height:0" coordorigin="6624,340" coordsize="7,0" path="m6624,340r7,e" filled="f" strokeweight=".46pt">
              <v:path arrowok="t"/>
            </v:shape>
            <v:shape id="_x0000_s1045" style="position:absolute;left:6634;top:340;width:1428;height:0" coordorigin="6634,340" coordsize="1428,0" path="m6634,340r1428,e" filled="f" strokeweight=".46pt">
              <v:path arrowok="t"/>
            </v:shape>
            <v:shape id="_x0000_s1044" style="position:absolute;left:8064;top:340;width:7;height:0" coordorigin="8064,340" coordsize="7,0" path="m8064,340r7,e" filled="f" strokeweight=".46pt">
              <v:path arrowok="t"/>
            </v:shape>
            <v:shape id="_x0000_s1043" style="position:absolute;left:8074;top:340;width:989;height:0" coordorigin="8074,340" coordsize="989,0" path="m8074,340r988,e" filled="f" strokeweight=".46pt">
              <v:path arrowok="t"/>
            </v:shape>
            <v:shape id="_x0000_s1042" style="position:absolute;left:9065;top:340;width:7;height:0" coordorigin="9065,340" coordsize="7,0" path="m9065,340r7,e" filled="f" strokeweight=".46pt">
              <v:path arrowok="t"/>
            </v:shape>
            <v:shape id="_x0000_s1041" style="position:absolute;left:9074;top:340;width:986;height:0" coordorigin="9074,340" coordsize="986,0" path="m9074,340r987,e" filled="f" strokeweight=".46pt">
              <v:path arrowok="t"/>
            </v:shape>
            <w10:wrap anchorx="page"/>
          </v:group>
        </w:pict>
      </w:r>
      <w:r w:rsidR="00AB34E1">
        <w:rPr>
          <w:rFonts w:ascii="Arial" w:eastAsia="Arial" w:hAnsi="Arial" w:cs="Arial"/>
          <w:position w:val="-1"/>
        </w:rPr>
        <w:t>Mod</w:t>
      </w:r>
      <w:r w:rsidR="00AB34E1">
        <w:rPr>
          <w:rFonts w:ascii="Arial" w:eastAsia="Arial" w:hAnsi="Arial" w:cs="Arial"/>
          <w:spacing w:val="2"/>
          <w:position w:val="-1"/>
        </w:rPr>
        <w:t>e</w:t>
      </w:r>
      <w:r w:rsidR="00AB34E1">
        <w:rPr>
          <w:rFonts w:ascii="Arial" w:eastAsia="Arial" w:hAnsi="Arial" w:cs="Arial"/>
          <w:position w:val="-1"/>
        </w:rPr>
        <w:t>l</w:t>
      </w:r>
    </w:p>
    <w:p w:rsidR="00FD2D75" w:rsidRDefault="00AB34E1">
      <w:pPr>
        <w:spacing w:before="7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B                    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td.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 xml:space="preserve">or       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eta</w:t>
      </w:r>
    </w:p>
    <w:p w:rsidR="00FD2D75" w:rsidRDefault="00AB34E1">
      <w:pPr>
        <w:spacing w:before="74" w:line="220" w:lineRule="exact"/>
        <w:rPr>
          <w:rFonts w:ascii="Arial" w:eastAsia="Arial" w:hAnsi="Arial" w:cs="Arial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3" w:space="720" w:equalWidth="0">
            <w:col w:w="1364" w:space="1332"/>
            <w:col w:w="3025" w:space="1439"/>
            <w:col w:w="238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T      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.</w:t>
      </w:r>
    </w:p>
    <w:p w:rsidR="00FD2D75" w:rsidRDefault="00AB34E1">
      <w:pPr>
        <w:spacing w:before="70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0"/>
        </w:rPr>
        <w:lastRenderedPageBreak/>
        <w:t xml:space="preserve">1          </w:t>
      </w:r>
      <w:r>
        <w:rPr>
          <w:rFonts w:ascii="Arial" w:eastAsia="Arial" w:hAnsi="Arial" w:cs="Arial"/>
          <w:spacing w:val="1"/>
          <w:position w:val="10"/>
        </w:rPr>
        <w:t xml:space="preserve"> </w:t>
      </w:r>
      <w:r>
        <w:rPr>
          <w:rFonts w:ascii="Arial" w:eastAsia="Arial" w:hAnsi="Arial" w:cs="Arial"/>
          <w:position w:val="10"/>
        </w:rPr>
        <w:t>(Con</w:t>
      </w:r>
      <w:r>
        <w:rPr>
          <w:rFonts w:ascii="Arial" w:eastAsia="Arial" w:hAnsi="Arial" w:cs="Arial"/>
          <w:spacing w:val="1"/>
          <w:position w:val="10"/>
        </w:rPr>
        <w:t>s</w:t>
      </w:r>
      <w:r>
        <w:rPr>
          <w:rFonts w:ascii="Arial" w:eastAsia="Arial" w:hAnsi="Arial" w:cs="Arial"/>
          <w:position w:val="10"/>
        </w:rPr>
        <w:t xml:space="preserve">tant)               </w:t>
      </w:r>
      <w:r>
        <w:rPr>
          <w:rFonts w:ascii="Arial" w:eastAsia="Arial" w:hAnsi="Arial" w:cs="Arial"/>
          <w:spacing w:val="29"/>
          <w:position w:val="1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4          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98</w:t>
      </w:r>
      <w:r>
        <w:rPr>
          <w:rFonts w:ascii="Arial" w:eastAsia="Arial" w:hAnsi="Arial" w:cs="Arial"/>
          <w:sz w:val="18"/>
          <w:szCs w:val="18"/>
        </w:rPr>
        <w:t xml:space="preserve">9                                  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90</w:t>
      </w:r>
      <w:r>
        <w:rPr>
          <w:rFonts w:ascii="Arial" w:eastAsia="Arial" w:hAnsi="Arial" w:cs="Arial"/>
          <w:sz w:val="18"/>
          <w:szCs w:val="18"/>
        </w:rPr>
        <w:t xml:space="preserve">0   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0</w:t>
      </w:r>
    </w:p>
    <w:p w:rsidR="00FD2D75" w:rsidRDefault="00AB34E1">
      <w:pPr>
        <w:spacing w:before="67" w:line="220" w:lineRule="exact"/>
        <w:ind w:left="1542"/>
        <w:rPr>
          <w:rFonts w:ascii="Arial" w:eastAsia="Arial" w:hAnsi="Arial" w:cs="Arial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-</w:t>
      </w:r>
    </w:p>
    <w:p w:rsidR="00FD2D75" w:rsidRDefault="00AB34E1">
      <w:pPr>
        <w:spacing w:before="5"/>
        <w:ind w:left="1542"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</w:p>
    <w:p w:rsidR="00FD2D75" w:rsidRDefault="002322DC">
      <w:pPr>
        <w:spacing w:line="220" w:lineRule="exact"/>
        <w:ind w:left="1542"/>
        <w:rPr>
          <w:rFonts w:ascii="Arial" w:eastAsia="Arial" w:hAnsi="Arial" w:cs="Arial"/>
        </w:rPr>
      </w:pPr>
      <w:r>
        <w:pict>
          <v:group id="_x0000_s1026" style="position:absolute;left:0;text-align:left;margin-left:106.35pt;margin-top:13.05pt;width:396.95pt;height:.45pt;z-index:-251652096;mso-position-horizontal-relative:page" coordorigin="2127,261" coordsize="7939,9">
            <v:shape id="_x0000_s1039" style="position:absolute;left:2131;top:266;width:718;height:0" coordorigin="2131,266" coordsize="718,0" path="m2131,266r718,e" filled="f" strokeweight=".46pt">
              <v:path arrowok="t"/>
            </v:shape>
            <v:shape id="_x0000_s1038" style="position:absolute;left:2851;top:266;width:7;height:0" coordorigin="2851,266" coordsize="7,0" path="m2851,266r7,e" filled="f" strokeweight=".46pt">
              <v:path arrowok="t"/>
            </v:shape>
            <v:shape id="_x0000_s1037" style="position:absolute;left:2861;top:266;width:1142;height:0" coordorigin="2861,266" coordsize="1142,0" path="m2861,266r1142,e" filled="f" strokeweight=".46pt">
              <v:path arrowok="t"/>
            </v:shape>
            <v:shape id="_x0000_s1036" style="position:absolute;left:4006;top:266;width:7;height:0" coordorigin="4006,266" coordsize="7,0" path="m4006,266r7,e" filled="f" strokeweight=".46pt">
              <v:path arrowok="t"/>
            </v:shape>
            <v:shape id="_x0000_s1035" style="position:absolute;left:4015;top:266;width:1298;height:0" coordorigin="4015,266" coordsize="1298,0" path="m4015,266r1299,e" filled="f" strokeweight=".46pt">
              <v:path arrowok="t"/>
            </v:shape>
            <v:shape id="_x0000_s1034" style="position:absolute;left:5316;top:266;width:7;height:0" coordorigin="5316,266" coordsize="7,0" path="m5316,266r7,e" filled="f" strokeweight=".46pt">
              <v:path arrowok="t"/>
            </v:shape>
            <v:shape id="_x0000_s1033" style="position:absolute;left:5326;top:266;width:1296;height:0" coordorigin="5326,266" coordsize="1296,0" path="m5326,266r1296,e" filled="f" strokeweight=".46pt">
              <v:path arrowok="t"/>
            </v:shape>
            <v:shape id="_x0000_s1032" style="position:absolute;left:6624;top:266;width:7;height:0" coordorigin="6624,266" coordsize="7,0" path="m6624,266r7,e" filled="f" strokeweight=".46pt">
              <v:path arrowok="t"/>
            </v:shape>
            <v:shape id="_x0000_s1031" style="position:absolute;left:6634;top:266;width:1428;height:0" coordorigin="6634,266" coordsize="1428,0" path="m6634,266r1428,e" filled="f" strokeweight=".46pt">
              <v:path arrowok="t"/>
            </v:shape>
            <v:shape id="_x0000_s1030" style="position:absolute;left:8064;top:266;width:7;height:0" coordorigin="8064,266" coordsize="7,0" path="m8064,266r7,e" filled="f" strokeweight=".46pt">
              <v:path arrowok="t"/>
            </v:shape>
            <v:shape id="_x0000_s1029" style="position:absolute;left:8074;top:266;width:989;height:0" coordorigin="8074,266" coordsize="989,0" path="m8074,266r988,e" filled="f" strokeweight=".46pt">
              <v:path arrowok="t"/>
            </v:shape>
            <v:shape id="_x0000_s1028" style="position:absolute;left:9065;top:266;width:7;height:0" coordorigin="9065,266" coordsize="7,0" path="m9065,266r7,e" filled="f" strokeweight=".46pt">
              <v:path arrowok="t"/>
            </v:shape>
            <v:shape id="_x0000_s1027" style="position:absolute;left:9074;top:266;width:986;height:0" coordorigin="9074,266" coordsize="986,0" path="m9074,266r987,e" filled="f" strokeweight=".46pt">
              <v:path arrowok="t"/>
            </v:shape>
            <w10:wrap anchorx="page"/>
          </v:group>
        </w:pict>
      </w:r>
      <w:r w:rsidR="00AB34E1">
        <w:rPr>
          <w:rFonts w:ascii="Arial" w:eastAsia="Arial" w:hAnsi="Arial" w:cs="Arial"/>
          <w:position w:val="-1"/>
        </w:rPr>
        <w:t>Lea</w:t>
      </w:r>
      <w:r w:rsidR="00AB34E1">
        <w:rPr>
          <w:rFonts w:ascii="Arial" w:eastAsia="Arial" w:hAnsi="Arial" w:cs="Arial"/>
          <w:spacing w:val="1"/>
          <w:position w:val="-1"/>
        </w:rPr>
        <w:t>r</w:t>
      </w:r>
      <w:r w:rsidR="00AB34E1">
        <w:rPr>
          <w:rFonts w:ascii="Arial" w:eastAsia="Arial" w:hAnsi="Arial" w:cs="Arial"/>
          <w:spacing w:val="2"/>
          <w:position w:val="-1"/>
        </w:rPr>
        <w:t>n</w:t>
      </w:r>
      <w:r w:rsidR="00AB34E1">
        <w:rPr>
          <w:rFonts w:ascii="Arial" w:eastAsia="Arial" w:hAnsi="Arial" w:cs="Arial"/>
          <w:spacing w:val="-1"/>
          <w:position w:val="-1"/>
        </w:rPr>
        <w:t>i</w:t>
      </w:r>
      <w:r w:rsidR="00AB34E1">
        <w:rPr>
          <w:rFonts w:ascii="Arial" w:eastAsia="Arial" w:hAnsi="Arial" w:cs="Arial"/>
          <w:position w:val="-1"/>
        </w:rPr>
        <w:t>ng</w:t>
      </w:r>
    </w:p>
    <w:p w:rsidR="00FD2D75" w:rsidRDefault="00AB34E1">
      <w:pPr>
        <w:spacing w:before="74"/>
        <w:rPr>
          <w:rFonts w:ascii="Arial" w:eastAsia="Arial" w:hAnsi="Arial" w:cs="Arial"/>
          <w:sz w:val="18"/>
          <w:szCs w:val="18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2453" w:space="1084"/>
            <w:col w:w="6003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-.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 xml:space="preserve">8               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 xml:space="preserve">4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-.</w:t>
      </w: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 xml:space="preserve">8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43</w:t>
      </w:r>
      <w:r>
        <w:rPr>
          <w:rFonts w:ascii="Arial" w:eastAsia="Arial" w:hAnsi="Arial" w:cs="Arial"/>
          <w:sz w:val="18"/>
          <w:szCs w:val="18"/>
        </w:rPr>
        <w:t xml:space="preserve">0   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6</w:t>
      </w:r>
    </w:p>
    <w:p w:rsidR="00FD2D75" w:rsidRDefault="00FD2D75">
      <w:pPr>
        <w:spacing w:before="14" w:line="280" w:lineRule="exact"/>
        <w:rPr>
          <w:sz w:val="28"/>
          <w:szCs w:val="28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space="720"/>
        </w:sectPr>
      </w:pPr>
    </w:p>
    <w:p w:rsidR="00FD2D75" w:rsidRDefault="00AB34E1">
      <w:pPr>
        <w:spacing w:before="61"/>
        <w:ind w:left="100" w:right="3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lastRenderedPageBreak/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abel 3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i/>
          <w:spacing w:val="-1"/>
          <w:sz w:val="22"/>
          <w:szCs w:val="22"/>
        </w:rPr>
        <w:t>SPS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16</w:t>
      </w:r>
      <w:r>
        <w:rPr>
          <w:rFonts w:ascii="Arial" w:eastAsia="Arial" w:hAnsi="Arial" w:cs="Arial"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i/>
          <w:sz w:val="22"/>
          <w:szCs w:val="22"/>
        </w:rPr>
        <w:t xml:space="preserve">0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ndo</w:t>
      </w:r>
      <w:r>
        <w:rPr>
          <w:rFonts w:ascii="Arial" w:eastAsia="Arial" w:hAnsi="Arial" w:cs="Arial"/>
          <w:i/>
          <w:spacing w:val="-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aan 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esi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gai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1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 26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604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+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228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</w:p>
    <w:p w:rsidR="00FD2D75" w:rsidRDefault="00FD2D75">
      <w:pPr>
        <w:spacing w:before="13" w:line="260" w:lineRule="exact"/>
        <w:rPr>
          <w:sz w:val="26"/>
          <w:szCs w:val="26"/>
        </w:rPr>
      </w:pPr>
    </w:p>
    <w:p w:rsidR="00FD2D75" w:rsidRDefault="00AB34E1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an:</w:t>
      </w:r>
    </w:p>
    <w:p w:rsidR="00FD2D75" w:rsidRDefault="00AB34E1">
      <w:pPr>
        <w:spacing w:before="8" w:line="249" w:lineRule="auto"/>
        <w:ind w:left="10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bX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ada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  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besar 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604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bebas</w:t>
      </w:r>
    </w:p>
    <w:p w:rsidR="00FD2D75" w:rsidRDefault="00AB34E1">
      <w:pPr>
        <w:spacing w:before="37" w:line="240" w:lineRule="exact"/>
        <w:ind w:right="74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sebesar</w:t>
      </w:r>
    </w:p>
    <w:p w:rsidR="00FD2D75" w:rsidRDefault="00AB34E1">
      <w:pPr>
        <w:spacing w:before="2" w:line="240" w:lineRule="exact"/>
        <w:ind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604.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ap ada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abel bebas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sebesar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uan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FD2D75" w:rsidRDefault="00AB34E1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abel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bebas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FD2D75" w:rsidRDefault="00AB34E1">
      <w:pPr>
        <w:spacing w:line="240" w:lineRule="exact"/>
        <w:ind w:right="1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FD2D75">
      <w:pPr>
        <w:spacing w:before="20" w:line="260" w:lineRule="exact"/>
        <w:rPr>
          <w:sz w:val="26"/>
          <w:szCs w:val="26"/>
        </w:rPr>
      </w:pPr>
    </w:p>
    <w:p w:rsidR="00FD2D75" w:rsidRDefault="00AB34E1">
      <w:pPr>
        <w:ind w:right="26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embahasan</w:t>
      </w:r>
    </w:p>
    <w:p w:rsidR="00FD2D75" w:rsidRDefault="00AB34E1">
      <w:pPr>
        <w:spacing w:before="1"/>
        <w:ind w:right="72" w:firstLine="708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039" w:space="1437"/>
            <w:col w:w="4064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</w:p>
    <w:p w:rsidR="00FD2D75" w:rsidRDefault="00FD2D75">
      <w:pPr>
        <w:spacing w:line="200" w:lineRule="exact"/>
      </w:pPr>
    </w:p>
    <w:p w:rsidR="00FD2D75" w:rsidRDefault="00FD2D75">
      <w:pPr>
        <w:spacing w:before="6" w:line="240" w:lineRule="exact"/>
        <w:rPr>
          <w:sz w:val="24"/>
          <w:szCs w:val="24"/>
        </w:rPr>
        <w:sectPr w:rsidR="00FD2D75">
          <w:pgSz w:w="11920" w:h="16840"/>
          <w:pgMar w:top="1240" w:right="1040" w:bottom="280" w:left="1340" w:header="731" w:footer="0" w:gutter="0"/>
          <w:cols w:space="720"/>
        </w:sectPr>
      </w:pPr>
    </w:p>
    <w:p w:rsidR="00FD2D75" w:rsidRDefault="00AB34E1">
      <w:pPr>
        <w:spacing w:before="32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ai 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</w:p>
    <w:p w:rsidR="00FD2D75" w:rsidRDefault="00AB34E1">
      <w:pPr>
        <w:spacing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228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abel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228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</w:t>
      </w:r>
    </w:p>
    <w:p w:rsidR="00FD2D75" w:rsidRDefault="00AB34E1">
      <w:pPr>
        <w:spacing w:line="240" w:lineRule="exact"/>
        <w:ind w:left="100" w:right="-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AB34E1">
      <w:pPr>
        <w:spacing w:before="2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k. </w:t>
      </w:r>
      <w:r>
        <w:rPr>
          <w:rFonts w:ascii="Arial" w:eastAsia="Arial" w:hAnsi="Arial" w:cs="Arial"/>
          <w:spacing w:val="-1"/>
          <w:sz w:val="22"/>
          <w:szCs w:val="22"/>
        </w:rPr>
        <w:t>Dili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sebesar</w:t>
      </w:r>
    </w:p>
    <w:p w:rsidR="00FD2D75" w:rsidRDefault="00AB34E1">
      <w:pPr>
        <w:spacing w:line="240" w:lineRule="exact"/>
        <w:ind w:left="100" w:right="-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016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</w:p>
    <w:p w:rsidR="00FD2D75" w:rsidRDefault="00AB34E1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pa (α) 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05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auh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besar 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ai  p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(α).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sebe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(2007)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dapat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ka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lf</w:t>
      </w:r>
      <w:r>
        <w:rPr>
          <w:rFonts w:ascii="Arial" w:eastAsia="Arial" w:hAnsi="Arial" w:cs="Arial"/>
          <w:i/>
          <w:spacing w:val="1"/>
          <w:sz w:val="22"/>
          <w:szCs w:val="22"/>
        </w:rPr>
        <w:t>-r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y)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pen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sebuah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(2007: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enal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-1"/>
          <w:sz w:val="22"/>
          <w:szCs w:val="22"/>
        </w:rPr>
        <w:t>PURRR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ause,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e,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eason,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espon</w:t>
      </w:r>
      <w:r>
        <w:rPr>
          <w:rFonts w:ascii="Arial" w:eastAsia="Arial" w:hAnsi="Arial" w:cs="Arial"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and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).</w:t>
      </w:r>
    </w:p>
    <w:p w:rsidR="00FD2D75" w:rsidRDefault="00AB34E1">
      <w:pPr>
        <w:spacing w:before="1"/>
        <w:ind w:left="100" w:right="-3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pene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beda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sebe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   (2012).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ba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ki hubun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inasi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k,  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h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ap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FD2D75">
      <w:pPr>
        <w:spacing w:before="11" w:line="240" w:lineRule="exact"/>
        <w:rPr>
          <w:sz w:val="24"/>
          <w:szCs w:val="24"/>
        </w:rPr>
      </w:pPr>
    </w:p>
    <w:p w:rsidR="00FD2D75" w:rsidRDefault="00AB34E1">
      <w:pPr>
        <w:ind w:left="100" w:right="13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PU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an</w:t>
      </w:r>
    </w:p>
    <w:p w:rsidR="00FD2D75" w:rsidRDefault="00AB34E1">
      <w:pPr>
        <w:ind w:left="100" w:right="43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seba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AB34E1">
      <w:pPr>
        <w:spacing w:before="33"/>
        <w:ind w:right="145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kkan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3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3"/>
          <w:sz w:val="22"/>
          <w:szCs w:val="22"/>
        </w:rPr>
        <w:t>e</w:t>
      </w:r>
      <w:r>
        <w:rPr>
          <w:rFonts w:ascii="Arial" w:eastAsia="Arial" w:hAnsi="Arial" w:cs="Arial"/>
          <w:position w:val="-3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6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 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6"/>
          <w:sz w:val="14"/>
          <w:szCs w:val="14"/>
        </w:rPr>
        <w:t>h</w:t>
      </w:r>
      <w:r>
        <w:rPr>
          <w:rFonts w:ascii="Arial" w:eastAsia="Arial" w:hAnsi="Arial" w:cs="Arial"/>
          <w:position w:val="-6"/>
          <w:sz w:val="14"/>
          <w:szCs w:val="14"/>
        </w:rPr>
        <w:t>i</w:t>
      </w:r>
      <w:r>
        <w:rPr>
          <w:rFonts w:ascii="Arial" w:eastAsia="Arial" w:hAnsi="Arial" w:cs="Arial"/>
          <w:spacing w:val="2"/>
          <w:position w:val="-6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6"/>
          <w:sz w:val="14"/>
          <w:szCs w:val="14"/>
        </w:rPr>
        <w:t>u</w:t>
      </w:r>
      <w:r>
        <w:rPr>
          <w:rFonts w:ascii="Arial" w:eastAsia="Arial" w:hAnsi="Arial" w:cs="Arial"/>
          <w:spacing w:val="2"/>
          <w:position w:val="-6"/>
          <w:sz w:val="14"/>
          <w:szCs w:val="14"/>
        </w:rPr>
        <w:t>n</w:t>
      </w:r>
      <w:r>
        <w:rPr>
          <w:rFonts w:ascii="Arial" w:eastAsia="Arial" w:hAnsi="Arial" w:cs="Arial"/>
          <w:position w:val="-6"/>
          <w:sz w:val="14"/>
          <w:szCs w:val="14"/>
        </w:rPr>
        <w:t xml:space="preserve">g 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430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&lt;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position w:val="-6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6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6"/>
          <w:sz w:val="14"/>
          <w:szCs w:val="14"/>
        </w:rPr>
        <w:t>b</w:t>
      </w:r>
      <w:r>
        <w:rPr>
          <w:rFonts w:ascii="Arial" w:eastAsia="Arial" w:hAnsi="Arial" w:cs="Arial"/>
          <w:spacing w:val="-3"/>
          <w:position w:val="-6"/>
          <w:sz w:val="14"/>
          <w:szCs w:val="14"/>
        </w:rPr>
        <w:t>e</w:t>
      </w:r>
      <w:r>
        <w:rPr>
          <w:rFonts w:ascii="Arial" w:eastAsia="Arial" w:hAnsi="Arial" w:cs="Arial"/>
          <w:position w:val="-6"/>
          <w:sz w:val="14"/>
          <w:szCs w:val="14"/>
        </w:rPr>
        <w:t xml:space="preserve">l   </w:t>
      </w:r>
      <w:r>
        <w:rPr>
          <w:rFonts w:ascii="Arial" w:eastAsia="Arial" w:hAnsi="Arial" w:cs="Arial"/>
          <w:spacing w:val="8"/>
          <w:position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653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=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016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&gt;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α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=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05.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sebesar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FD2D75">
      <w:pPr>
        <w:spacing w:before="11" w:line="240" w:lineRule="exact"/>
        <w:rPr>
          <w:sz w:val="24"/>
          <w:szCs w:val="24"/>
        </w:rPr>
      </w:pPr>
    </w:p>
    <w:p w:rsidR="00FD2D75" w:rsidRDefault="00AB34E1">
      <w:pPr>
        <w:ind w:right="34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aran</w:t>
      </w:r>
    </w:p>
    <w:p w:rsidR="00FD2D75" w:rsidRDefault="00AB34E1">
      <w:pPr>
        <w:spacing w:before="1"/>
        <w:ind w:right="154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u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k     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nasi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san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 apab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aksan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dapat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anpa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penundaan.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agi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sud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ukan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liti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ah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popu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>as agar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duga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peng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FD2D75">
      <w:pPr>
        <w:spacing w:before="11" w:line="240" w:lineRule="exact"/>
        <w:rPr>
          <w:sz w:val="24"/>
          <w:szCs w:val="24"/>
        </w:rPr>
      </w:pPr>
    </w:p>
    <w:p w:rsidR="00FD2D75" w:rsidRDefault="00AB34E1">
      <w:pPr>
        <w:ind w:right="19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FT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FD2D75" w:rsidRDefault="00AB34E1">
      <w:pPr>
        <w:spacing w:before="1"/>
        <w:ind w:left="720" w:right="76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1997. 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ff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cacy: The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xe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se </w:t>
      </w:r>
      <w:r>
        <w:rPr>
          <w:rFonts w:ascii="Arial" w:eastAsia="Arial" w:hAnsi="Arial" w:cs="Arial"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ew </w:t>
      </w:r>
      <w:r>
        <w:rPr>
          <w:rFonts w:ascii="Arial" w:eastAsia="Arial" w:hAnsi="Arial" w:cs="Arial"/>
          <w:i/>
          <w:spacing w:val="-1"/>
          <w:sz w:val="22"/>
          <w:szCs w:val="22"/>
        </w:rPr>
        <w:t>Y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k: W</w:t>
      </w:r>
      <w:r>
        <w:rPr>
          <w:rFonts w:ascii="Arial" w:eastAsia="Arial" w:hAnsi="Arial" w:cs="Arial"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and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pany.</w:t>
      </w:r>
    </w:p>
    <w:p w:rsidR="00FD2D75" w:rsidRDefault="00AB34E1">
      <w:pPr>
        <w:spacing w:before="1"/>
        <w:ind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Jane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en,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Leno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line="240" w:lineRule="exact"/>
        <w:ind w:left="70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2008.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i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Y</w:t>
      </w:r>
      <w:r>
        <w:rPr>
          <w:rFonts w:ascii="Arial" w:eastAsia="Arial" w:hAnsi="Arial" w:cs="Arial"/>
          <w:i/>
          <w:sz w:val="22"/>
          <w:szCs w:val="22"/>
        </w:rPr>
        <w:t>ou</w:t>
      </w:r>
    </w:p>
    <w:p w:rsidR="00FD2D75" w:rsidRDefault="00AB34E1">
      <w:pPr>
        <w:spacing w:before="6" w:line="240" w:lineRule="exact"/>
        <w:ind w:left="70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What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ca: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</w:p>
    <w:p w:rsidR="00FD2D75" w:rsidRDefault="00AB34E1">
      <w:pPr>
        <w:spacing w:line="240" w:lineRule="exact"/>
        <w:ind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Johnson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n,</w:t>
      </w:r>
    </w:p>
    <w:p w:rsidR="00FD2D75" w:rsidRDefault="00AB34E1">
      <w:pPr>
        <w:spacing w:before="1"/>
        <w:ind w:left="708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199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and Task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vo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dance Theo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y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ch and </w:t>
      </w:r>
      <w:r>
        <w:rPr>
          <w:rFonts w:ascii="Arial" w:eastAsia="Arial" w:hAnsi="Arial" w:cs="Arial"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ew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enum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</w:p>
    <w:p w:rsidR="00FD2D75" w:rsidRDefault="00AB34E1">
      <w:pPr>
        <w:spacing w:line="240" w:lineRule="exact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on,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2003.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bungan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ol</w:t>
      </w:r>
    </w:p>
    <w:p w:rsidR="00FD2D75" w:rsidRDefault="00AB34E1">
      <w:pPr>
        <w:spacing w:before="1"/>
        <w:ind w:left="720" w:right="73"/>
        <w:jc w:val="both"/>
        <w:rPr>
          <w:rFonts w:ascii="Arial" w:eastAsia="Arial" w:hAnsi="Arial" w:cs="Arial"/>
          <w:sz w:val="22"/>
          <w:szCs w:val="22"/>
        </w:rPr>
        <w:sectPr w:rsidR="00FD2D75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041" w:space="1435"/>
            <w:col w:w="4064"/>
          </w:cols>
        </w:sectPr>
      </w:pP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i dan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sepsi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 Te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hadap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apan 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1"/>
          <w:sz w:val="22"/>
          <w:szCs w:val="22"/>
        </w:rPr>
        <w:t>Or</w:t>
      </w:r>
      <w:r>
        <w:rPr>
          <w:rFonts w:ascii="Arial" w:eastAsia="Arial" w:hAnsi="Arial" w:cs="Arial"/>
          <w:i/>
          <w:sz w:val="22"/>
          <w:szCs w:val="22"/>
        </w:rPr>
        <w:t>ang Tua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dengan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k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nasi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kade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k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 Fa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ada.</w:t>
      </w:r>
    </w:p>
    <w:p w:rsidR="00FD2D75" w:rsidRDefault="00FD2D75">
      <w:pPr>
        <w:spacing w:line="200" w:lineRule="exact"/>
      </w:pPr>
    </w:p>
    <w:p w:rsidR="00FD2D75" w:rsidRDefault="00FD2D75">
      <w:pPr>
        <w:spacing w:before="6" w:line="240" w:lineRule="exact"/>
        <w:rPr>
          <w:sz w:val="24"/>
          <w:szCs w:val="24"/>
        </w:rPr>
        <w:sectPr w:rsidR="00FD2D75">
          <w:pgSz w:w="11920" w:h="16840"/>
          <w:pgMar w:top="1240" w:right="1040" w:bottom="280" w:left="1340" w:header="731" w:footer="0" w:gutter="0"/>
          <w:cols w:space="720"/>
        </w:sectPr>
      </w:pPr>
    </w:p>
    <w:p w:rsidR="00FD2D75" w:rsidRDefault="00AB34E1">
      <w:pPr>
        <w:spacing w:before="32"/>
        <w:ind w:left="100" w:right="-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on,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aw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6" w:line="240" w:lineRule="exact"/>
        <w:ind w:left="82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Teo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i/>
          <w:sz w:val="22"/>
          <w:szCs w:val="22"/>
        </w:rPr>
        <w:t>Teo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i  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og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AB34E1">
      <w:pPr>
        <w:spacing w:before="2" w:line="240" w:lineRule="exact"/>
        <w:ind w:left="820" w:right="-3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2010.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 xml:space="preserve">ubungan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 dengan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ok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nasi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kade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 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da     </w:t>
      </w:r>
      <w:r>
        <w:rPr>
          <w:rFonts w:ascii="Arial" w:eastAsia="Arial" w:hAnsi="Arial" w:cs="Arial"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ahas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 xml:space="preserve">a     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Faku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as</w:t>
      </w:r>
    </w:p>
    <w:p w:rsidR="00FD2D75" w:rsidRDefault="00AB34E1">
      <w:pPr>
        <w:spacing w:line="240" w:lineRule="exact"/>
        <w:ind w:left="82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ogi                   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as</w:t>
      </w:r>
    </w:p>
    <w:p w:rsidR="00FD2D75" w:rsidRDefault="00AB34E1">
      <w:pPr>
        <w:spacing w:before="2" w:line="240" w:lineRule="exact"/>
        <w:ind w:left="820" w:right="-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z w:val="22"/>
          <w:szCs w:val="22"/>
        </w:rPr>
        <w:t>ponego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-4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Jou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g: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Faku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as  </w:t>
      </w:r>
      <w:r>
        <w:rPr>
          <w:rFonts w:ascii="Arial" w:eastAsia="Arial" w:hAnsi="Arial" w:cs="Arial"/>
          <w:i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ogi</w:t>
      </w:r>
    </w:p>
    <w:p w:rsidR="00FD2D75" w:rsidRDefault="00AB34E1">
      <w:pPr>
        <w:spacing w:line="240" w:lineRule="exact"/>
        <w:ind w:left="82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as               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z w:val="22"/>
          <w:szCs w:val="22"/>
        </w:rPr>
        <w:t>ponego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</w:p>
    <w:p w:rsidR="00FD2D75" w:rsidRDefault="00AB34E1">
      <w:pPr>
        <w:spacing w:before="2" w:line="240" w:lineRule="exact"/>
        <w:ind w:left="82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akses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hyperlink r:id="rId24">
        <w:r>
          <w:rPr>
            <w:rFonts w:ascii="Arial" w:eastAsia="Arial" w:hAnsi="Arial" w:cs="Arial"/>
            <w:sz w:val="22"/>
            <w:szCs w:val="22"/>
          </w:rPr>
          <w:t xml:space="preserve"> h</w:t>
        </w:r>
        <w:r>
          <w:rPr>
            <w:rFonts w:ascii="Arial" w:eastAsia="Arial" w:hAnsi="Arial" w:cs="Arial"/>
            <w:spacing w:val="1"/>
            <w:sz w:val="22"/>
            <w:szCs w:val="22"/>
          </w:rPr>
          <w:t>tt</w:t>
        </w:r>
        <w:r>
          <w:rPr>
            <w:rFonts w:ascii="Arial" w:eastAsia="Arial" w:hAnsi="Arial" w:cs="Arial"/>
            <w:spacing w:val="-3"/>
            <w:sz w:val="22"/>
            <w:szCs w:val="22"/>
          </w:rPr>
          <w:t>p</w:t>
        </w:r>
        <w:r>
          <w:rPr>
            <w:rFonts w:ascii="Arial" w:eastAsia="Arial" w:hAnsi="Arial" w:cs="Arial"/>
            <w:spacing w:val="1"/>
            <w:sz w:val="22"/>
            <w:szCs w:val="22"/>
          </w:rPr>
          <w:t>:</w:t>
        </w:r>
        <w:r>
          <w:rPr>
            <w:rFonts w:ascii="Arial" w:eastAsia="Arial" w:hAnsi="Arial" w:cs="Arial"/>
            <w:spacing w:val="-1"/>
            <w:sz w:val="22"/>
            <w:szCs w:val="22"/>
          </w:rPr>
          <w:t>/</w:t>
        </w:r>
        <w:r>
          <w:rPr>
            <w:rFonts w:ascii="Arial" w:eastAsia="Arial" w:hAnsi="Arial" w:cs="Arial"/>
            <w:spacing w:val="1"/>
            <w:sz w:val="22"/>
            <w:szCs w:val="22"/>
          </w:rPr>
          <w:t>/</w:t>
        </w:r>
        <w:r>
          <w:rPr>
            <w:rFonts w:ascii="Arial" w:eastAsia="Arial" w:hAnsi="Arial" w:cs="Arial"/>
            <w:sz w:val="22"/>
            <w:szCs w:val="22"/>
          </w:rPr>
          <w:t>ep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n</w:t>
        </w:r>
        <w:r>
          <w:rPr>
            <w:rFonts w:ascii="Arial" w:eastAsia="Arial" w:hAnsi="Arial" w:cs="Arial"/>
            <w:spacing w:val="-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und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p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2"/>
            <w:sz w:val="22"/>
            <w:szCs w:val="22"/>
          </w:rPr>
          <w:t>c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-1"/>
            <w:sz w:val="22"/>
            <w:szCs w:val="22"/>
          </w:rPr>
          <w:t>/</w:t>
        </w:r>
        <w:r>
          <w:rPr>
            <w:rFonts w:ascii="Arial" w:eastAsia="Arial" w:hAnsi="Arial" w:cs="Arial"/>
            <w:sz w:val="22"/>
            <w:szCs w:val="22"/>
          </w:rPr>
          <w:t>24780</w:t>
        </w:r>
        <w:r>
          <w:rPr>
            <w:rFonts w:ascii="Arial" w:eastAsia="Arial" w:hAnsi="Arial" w:cs="Arial"/>
            <w:spacing w:val="1"/>
            <w:sz w:val="22"/>
            <w:szCs w:val="22"/>
          </w:rPr>
          <w:t>/</w:t>
        </w:r>
        <w:r>
          <w:rPr>
            <w:rFonts w:ascii="Arial" w:eastAsia="Arial" w:hAnsi="Arial" w:cs="Arial"/>
            <w:sz w:val="22"/>
            <w:szCs w:val="22"/>
          </w:rPr>
          <w:t>1</w:t>
        </w:r>
      </w:hyperlink>
    </w:p>
    <w:p w:rsidR="00FD2D75" w:rsidRDefault="00AB34E1">
      <w:pPr>
        <w:spacing w:line="240" w:lineRule="exact"/>
        <w:ind w:left="820" w:right="-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/j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1_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12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</w:p>
    <w:p w:rsidR="00FD2D75" w:rsidRDefault="00AB34E1">
      <w:pPr>
        <w:spacing w:before="1"/>
        <w:ind w:left="820" w:right="26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</w:t>
      </w:r>
    </w:p>
    <w:p w:rsidR="00FD2D75" w:rsidRDefault="00AB34E1">
      <w:pPr>
        <w:spacing w:line="240" w:lineRule="exact"/>
        <w:ind w:left="100" w:right="-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naus,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2002.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</w:t>
      </w:r>
    </w:p>
    <w:p w:rsidR="00FD2D75" w:rsidRDefault="00AB34E1">
      <w:pPr>
        <w:spacing w:before="6" w:line="240" w:lineRule="exact"/>
        <w:ind w:left="820" w:right="-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on </w:t>
      </w: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kboo</w:t>
      </w:r>
      <w:r>
        <w:rPr>
          <w:rFonts w:ascii="Arial" w:eastAsia="Arial" w:hAnsi="Arial" w:cs="Arial"/>
          <w:i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can: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FD2D75" w:rsidRDefault="00AB34E1">
      <w:pPr>
        <w:spacing w:line="240" w:lineRule="exact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an,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13.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ubungan</w:t>
      </w:r>
    </w:p>
    <w:p w:rsidR="00FD2D75" w:rsidRDefault="00AB34E1">
      <w:pPr>
        <w:spacing w:before="1"/>
        <w:ind w:left="82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lf</w:t>
      </w:r>
      <w:r>
        <w:rPr>
          <w:rFonts w:ascii="Arial" w:eastAsia="Arial" w:hAnsi="Arial" w:cs="Arial"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 Lea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 dengan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ok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nasi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kade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 pada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ahas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a Ju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usan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ogi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as 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ege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ps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k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 Fa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</w:p>
    <w:p w:rsidR="00FD2D75" w:rsidRDefault="00AB34E1">
      <w:pPr>
        <w:spacing w:line="240" w:lineRule="exact"/>
        <w:ind w:left="100" w:right="-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FD2D75" w:rsidRDefault="00AB34E1">
      <w:pPr>
        <w:spacing w:line="240" w:lineRule="exact"/>
        <w:ind w:left="82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2004.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</w:p>
    <w:p w:rsidR="00FD2D75" w:rsidRDefault="00AB34E1">
      <w:pPr>
        <w:spacing w:before="1"/>
        <w:ind w:left="82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Lea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Fu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El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nal of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ch 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 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duc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. 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3" w:line="240" w:lineRule="exact"/>
        <w:ind w:left="100" w:right="-37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1-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     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ahul</w:t>
      </w:r>
    </w:p>
    <w:p w:rsidR="00FD2D75" w:rsidRDefault="00AB34E1">
      <w:pPr>
        <w:spacing w:line="240" w:lineRule="exact"/>
        <w:ind w:left="820" w:right="-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Jannah. 200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ode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i/>
          <w:sz w:val="22"/>
          <w:szCs w:val="22"/>
        </w:rPr>
        <w:t>ene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an</w:t>
      </w:r>
    </w:p>
    <w:p w:rsidR="00FD2D75" w:rsidRDefault="00AB34E1">
      <w:pPr>
        <w:spacing w:before="2" w:line="240" w:lineRule="exact"/>
        <w:ind w:left="820" w:right="-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uan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if</w:t>
      </w:r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Teo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dan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kas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FD2D75" w:rsidRDefault="00AB34E1">
      <w:pPr>
        <w:spacing w:line="240" w:lineRule="exact"/>
        <w:ind w:left="820" w:right="23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sada</w:t>
      </w:r>
    </w:p>
    <w:p w:rsidR="00FD2D75" w:rsidRDefault="00AB34E1">
      <w:pPr>
        <w:spacing w:before="1"/>
        <w:ind w:left="820" w:right="-3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on,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 J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her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. 1984.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cade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c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on: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equ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ncy and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ogn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ehav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al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. Jou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nal of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ounse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sycho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og</w:t>
      </w:r>
      <w:r>
        <w:rPr>
          <w:rFonts w:ascii="Arial" w:eastAsia="Arial" w:hAnsi="Arial" w:cs="Arial"/>
          <w:i/>
          <w:spacing w:val="-1"/>
          <w:sz w:val="22"/>
          <w:szCs w:val="22"/>
        </w:rPr>
        <w:t>y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line="240" w:lineRule="exact"/>
        <w:ind w:left="820" w:right="2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509.</w:t>
      </w:r>
    </w:p>
    <w:p w:rsidR="00FD2D75" w:rsidRDefault="00AB34E1">
      <w:pPr>
        <w:spacing w:line="240" w:lineRule="exact"/>
        <w:ind w:left="100" w:right="-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2007.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 xml:space="preserve">e   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e   </w:t>
      </w:r>
      <w:r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f</w:t>
      </w:r>
    </w:p>
    <w:p w:rsidR="00FD2D75" w:rsidRDefault="00AB34E1">
      <w:pPr>
        <w:spacing w:before="1"/>
        <w:ind w:left="82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on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c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cal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ew </w:t>
      </w:r>
      <w:r>
        <w:rPr>
          <w:rFonts w:ascii="Arial" w:eastAsia="Arial" w:hAnsi="Arial" w:cs="Arial"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1"/>
          <w:sz w:val="22"/>
          <w:szCs w:val="22"/>
        </w:rPr>
        <w:t>Q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ssen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al </w:t>
      </w:r>
      <w:r>
        <w:rPr>
          <w:rFonts w:ascii="Arial" w:eastAsia="Arial" w:hAnsi="Arial" w:cs="Arial"/>
          <w:i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y Fa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sycho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og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cal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ll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in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133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 6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94</w:t>
      </w:r>
    </w:p>
    <w:p w:rsidR="00FD2D75" w:rsidRDefault="00AB34E1">
      <w:pPr>
        <w:spacing w:before="1"/>
        <w:ind w:left="100" w:right="-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ono.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2012.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k    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k</w:t>
      </w:r>
    </w:p>
    <w:p w:rsidR="00FD2D75" w:rsidRDefault="00AB34E1">
      <w:pPr>
        <w:spacing w:line="240" w:lineRule="exact"/>
        <w:ind w:left="820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ene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an.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andung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abe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AB34E1">
      <w:pPr>
        <w:tabs>
          <w:tab w:val="left" w:pos="980"/>
        </w:tabs>
        <w:spacing w:before="32"/>
        <w:ind w:left="720" w:right="75" w:hanging="720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2013.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ode  </w:t>
      </w:r>
      <w:r>
        <w:rPr>
          <w:rFonts w:ascii="Arial" w:eastAsia="Arial" w:hAnsi="Arial" w:cs="Arial"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ene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uan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ua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R&amp;D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andun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FD2D75" w:rsidRDefault="00AB34E1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2006.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odo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ogi    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ene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an</w:t>
      </w:r>
    </w:p>
    <w:p w:rsidR="00FD2D75" w:rsidRDefault="00AB34E1">
      <w:pPr>
        <w:spacing w:before="2" w:line="240" w:lineRule="exact"/>
        <w:ind w:right="73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Bi</w:t>
      </w:r>
      <w:r>
        <w:rPr>
          <w:rFonts w:ascii="Arial" w:eastAsia="Arial" w:hAnsi="Arial" w:cs="Arial"/>
          <w:i/>
          <w:sz w:val="22"/>
          <w:szCs w:val="22"/>
        </w:rPr>
        <w:t>sn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-1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03.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ssess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</w:p>
    <w:p w:rsidR="00FD2D75" w:rsidRDefault="00AB34E1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cade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c           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f-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</w:p>
    <w:p w:rsidR="00FD2D75" w:rsidRDefault="00AB34E1">
      <w:pPr>
        <w:spacing w:before="1"/>
        <w:ind w:left="720"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Lea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ng.      </w:t>
      </w:r>
      <w:r>
        <w:rPr>
          <w:rFonts w:ascii="Arial" w:eastAsia="Arial" w:hAnsi="Arial" w:cs="Arial"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 xml:space="preserve">e      </w:t>
      </w:r>
      <w:r>
        <w:rPr>
          <w:rFonts w:ascii="Arial" w:eastAsia="Arial" w:hAnsi="Arial" w:cs="Arial"/>
          <w:i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on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or          </w:t>
      </w:r>
      <w:r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of          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os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ve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eve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op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ent</w:t>
      </w:r>
      <w:r>
        <w:rPr>
          <w:rFonts w:ascii="Arial" w:eastAsia="Arial" w:hAnsi="Arial" w:cs="Arial"/>
          <w:sz w:val="22"/>
          <w:szCs w:val="22"/>
        </w:rPr>
        <w:t xml:space="preserve">:             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>d T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ends</w:t>
      </w:r>
      <w:r>
        <w:rPr>
          <w:rFonts w:ascii="Arial" w:eastAsia="Arial" w:hAnsi="Arial" w:cs="Arial"/>
          <w:i/>
          <w:spacing w:val="1"/>
          <w:sz w:val="22"/>
          <w:szCs w:val="22"/>
        </w:rPr>
        <w:t>,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onal    </w:t>
      </w:r>
      <w:r>
        <w:rPr>
          <w:rFonts w:ascii="Arial" w:eastAsia="Arial" w:hAnsi="Arial" w:cs="Arial"/>
          <w:i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    </w:t>
      </w:r>
      <w:r>
        <w:rPr>
          <w:rFonts w:ascii="Arial" w:eastAsia="Arial" w:hAnsi="Arial" w:cs="Arial"/>
          <w:i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 xml:space="preserve">.       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akses   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h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hyperlink r:id="rId25">
        <w:r>
          <w:rPr>
            <w:rFonts w:ascii="Arial" w:eastAsia="Arial" w:hAnsi="Arial" w:cs="Arial"/>
            <w:spacing w:val="1"/>
            <w:sz w:val="22"/>
            <w:szCs w:val="22"/>
          </w:rPr>
          <w:t>/</w:t>
        </w:r>
        <w:r>
          <w:rPr>
            <w:rFonts w:ascii="Arial" w:eastAsia="Arial" w:hAnsi="Arial" w:cs="Arial"/>
            <w:spacing w:val="-1"/>
            <w:sz w:val="22"/>
            <w:szCs w:val="22"/>
          </w:rPr>
          <w:t>ww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ch</w:t>
        </w:r>
        <w:r>
          <w:rPr>
            <w:rFonts w:ascii="Arial" w:eastAsia="Arial" w:hAnsi="Arial" w:cs="Arial"/>
            <w:spacing w:val="-1"/>
            <w:sz w:val="22"/>
            <w:szCs w:val="22"/>
          </w:rPr>
          <w:t>il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1"/>
            <w:sz w:val="22"/>
            <w:szCs w:val="22"/>
          </w:rPr>
          <w:t>tr</w:t>
        </w:r>
        <w:r>
          <w:rPr>
            <w:rFonts w:ascii="Arial" w:eastAsia="Arial" w:hAnsi="Arial" w:cs="Arial"/>
            <w:sz w:val="22"/>
            <w:szCs w:val="22"/>
          </w:rPr>
          <w:t>ends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g</w:t>
        </w:r>
        <w:r>
          <w:rPr>
            <w:rFonts w:ascii="Arial" w:eastAsia="Arial" w:hAnsi="Arial" w:cs="Arial"/>
            <w:spacing w:val="1"/>
            <w:sz w:val="22"/>
            <w:szCs w:val="22"/>
          </w:rPr>
          <w:t>/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pacing w:val="1"/>
            <w:sz w:val="22"/>
            <w:szCs w:val="22"/>
          </w:rPr>
          <w:t>p</w:t>
        </w:r>
        <w:r>
          <w:rPr>
            <w:rFonts w:ascii="Arial" w:eastAsia="Arial" w:hAnsi="Arial" w:cs="Arial"/>
            <w:sz w:val="22"/>
            <w:szCs w:val="22"/>
          </w:rPr>
          <w:t>-</w:t>
        </w:r>
      </w:hyperlink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oads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d_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nds</w:t>
      </w:r>
    </w:p>
    <w:p w:rsidR="00FD2D75" w:rsidRDefault="00AB34E1">
      <w:pPr>
        <w:spacing w:before="3" w:line="240" w:lineRule="exact"/>
        <w:ind w:left="720" w:right="1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2003_03_12_</w:t>
      </w:r>
      <w:r>
        <w:rPr>
          <w:rFonts w:ascii="Arial" w:eastAsia="Arial" w:hAnsi="Arial" w:cs="Arial"/>
          <w:spacing w:val="-1"/>
          <w:sz w:val="22"/>
          <w:szCs w:val="22"/>
        </w:rPr>
        <w:t>PD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pacing w:val="-1"/>
          <w:sz w:val="22"/>
          <w:szCs w:val="22"/>
        </w:rPr>
        <w:t>PDC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m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201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</w:p>
    <w:p w:rsidR="00FD2D75" w:rsidRDefault="00AB34E1">
      <w:pPr>
        <w:spacing w:before="2" w:line="240" w:lineRule="exact"/>
        <w:ind w:left="720" w:right="7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ushen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Luv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udyon    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Hi</w:t>
      </w:r>
      <w:r>
        <w:rPr>
          <w:rFonts w:ascii="Arial" w:eastAsia="Arial" w:hAnsi="Arial" w:cs="Arial"/>
          <w:i/>
          <w:sz w:val="22"/>
          <w:szCs w:val="22"/>
        </w:rPr>
        <w:t xml:space="preserve">gher    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oca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onal</w:t>
      </w:r>
    </w:p>
    <w:p w:rsidR="00FD2D75" w:rsidRDefault="00AB34E1">
      <w:pPr>
        <w:spacing w:before="2" w:line="240" w:lineRule="exact"/>
        <w:ind w:left="720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ll</w:t>
      </w:r>
      <w:r>
        <w:rPr>
          <w:rFonts w:ascii="Arial" w:eastAsia="Arial" w:hAnsi="Arial" w:cs="Arial"/>
          <w:i/>
          <w:sz w:val="22"/>
          <w:szCs w:val="22"/>
        </w:rPr>
        <w:t>ee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uden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’ </w:t>
      </w:r>
      <w:r>
        <w:rPr>
          <w:rFonts w:ascii="Arial" w:eastAsia="Arial" w:hAnsi="Arial" w:cs="Arial"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cade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c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ocas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on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ehav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and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aed </w:t>
      </w:r>
      <w:r>
        <w:rPr>
          <w:rFonts w:ascii="Arial" w:eastAsia="Arial" w:hAnsi="Arial" w:cs="Arial"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Fac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</w:p>
    <w:p w:rsidR="00FD2D75" w:rsidRDefault="00AB34E1">
      <w:pPr>
        <w:spacing w:before="2" w:line="240" w:lineRule="exact"/>
        <w:ind w:left="720"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ehv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and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Fa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i/>
          <w:spacing w:val="-2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dua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on    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and    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age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</w:t>
      </w:r>
    </w:p>
    <w:p w:rsidR="00FD2D75" w:rsidRDefault="00AB34E1">
      <w:pPr>
        <w:spacing w:before="2" w:line="240" w:lineRule="exact"/>
        <w:ind w:right="75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ngnee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hal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512. 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ga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i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lf</w:t>
      </w:r>
      <w:r>
        <w:rPr>
          <w:rFonts w:ascii="Arial" w:eastAsia="Arial" w:hAnsi="Arial" w:cs="Arial"/>
          <w:i/>
          <w:sz w:val="22"/>
          <w:szCs w:val="22"/>
        </w:rPr>
        <w:t>-</w:t>
      </w:r>
    </w:p>
    <w:p w:rsidR="00FD2D75" w:rsidRDefault="00AB34E1">
      <w:pPr>
        <w:spacing w:line="240" w:lineRule="exact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Re</w:t>
      </w:r>
      <w:r>
        <w:rPr>
          <w:rFonts w:ascii="Arial" w:eastAsia="Arial" w:hAnsi="Arial" w:cs="Arial"/>
          <w:i/>
          <w:sz w:val="22"/>
          <w:szCs w:val="22"/>
        </w:rPr>
        <w:t>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on     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and     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on:</w:t>
      </w:r>
    </w:p>
    <w:p w:rsidR="00FD2D75" w:rsidRDefault="00AB34E1">
      <w:pPr>
        <w:spacing w:before="1"/>
        <w:ind w:left="708"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Hi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cal                  </w:t>
      </w:r>
      <w:r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ackg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ound,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hodo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og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cal     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eve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, and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Fu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osp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can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duca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onal </w:t>
      </w:r>
      <w:r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Jou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hal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–183,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 xml:space="preserve">ne),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spaces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</w:p>
    <w:sectPr w:rsidR="00FD2D75">
      <w:type w:val="continuous"/>
      <w:pgSz w:w="11920" w:h="16840"/>
      <w:pgMar w:top="1240" w:right="1040" w:bottom="280" w:left="1340" w:header="720" w:footer="720" w:gutter="0"/>
      <w:cols w:num="2" w:space="720" w:equalWidth="0">
        <w:col w:w="4041" w:space="1435"/>
        <w:col w:w="40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DC" w:rsidRDefault="002322DC">
      <w:r>
        <w:separator/>
      </w:r>
    </w:p>
  </w:endnote>
  <w:endnote w:type="continuationSeparator" w:id="0">
    <w:p w:rsidR="002322DC" w:rsidRDefault="002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dFontAwesome">
    <w:panose1 w:val="00000000000000000000"/>
    <w:charset w:val="00"/>
    <w:family w:val="auto"/>
    <w:pitch w:val="variable"/>
    <w:sig w:usb0="80000003" w:usb1="10002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17" w:rsidRDefault="00891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997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891E17" w:rsidRPr="00891E17" w:rsidRDefault="00891E17">
        <w:pPr>
          <w:pStyle w:val="Footer"/>
          <w:jc w:val="center"/>
          <w:rPr>
            <w:rFonts w:ascii="Arial" w:hAnsi="Arial" w:cs="Arial"/>
            <w:sz w:val="22"/>
          </w:rPr>
        </w:pPr>
        <w:r w:rsidRPr="00891E17">
          <w:rPr>
            <w:rFonts w:ascii="Arial" w:hAnsi="Arial" w:cs="Arial"/>
            <w:sz w:val="22"/>
          </w:rPr>
          <w:fldChar w:fldCharType="begin"/>
        </w:r>
        <w:r w:rsidRPr="00891E17">
          <w:rPr>
            <w:rFonts w:ascii="Arial" w:hAnsi="Arial" w:cs="Arial"/>
            <w:sz w:val="22"/>
          </w:rPr>
          <w:instrText xml:space="preserve"> PAGE   \* MERGEFORMAT </w:instrText>
        </w:r>
        <w:r w:rsidRPr="00891E17">
          <w:rPr>
            <w:rFonts w:ascii="Arial" w:hAnsi="Arial" w:cs="Arial"/>
            <w:sz w:val="22"/>
          </w:rPr>
          <w:fldChar w:fldCharType="separate"/>
        </w:r>
        <w:r w:rsidR="00F00B06">
          <w:rPr>
            <w:rFonts w:ascii="Arial" w:hAnsi="Arial" w:cs="Arial"/>
            <w:noProof/>
            <w:sz w:val="22"/>
          </w:rPr>
          <w:t>470</w:t>
        </w:r>
        <w:r w:rsidRPr="00891E17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891E17" w:rsidRDefault="00891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17" w:rsidRDefault="00891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DC" w:rsidRDefault="002322DC">
      <w:r>
        <w:separator/>
      </w:r>
    </w:p>
  </w:footnote>
  <w:footnote w:type="continuationSeparator" w:id="0">
    <w:p w:rsidR="002322DC" w:rsidRDefault="0023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17" w:rsidRDefault="00891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06" w:rsidRPr="00152E48" w:rsidRDefault="00F00B06" w:rsidP="00F00B06">
    <w:pPr>
      <w:spacing w:before="67"/>
      <w:ind w:right="-36"/>
      <w:rPr>
        <w:rFonts w:ascii="Arial" w:eastAsia="Arial" w:hAnsi="Arial" w:cs="Arial"/>
        <w:sz w:val="22"/>
        <w:szCs w:val="22"/>
        <w:lang w:val="id-ID"/>
      </w:rPr>
    </w:pPr>
    <w:r>
      <w:rPr>
        <w:rFonts w:ascii="Arial" w:eastAsia="Arial" w:hAnsi="Arial" w:cs="Arial"/>
        <w:sz w:val="22"/>
        <w:szCs w:val="22"/>
        <w:lang w:val="id-ID"/>
      </w:rPr>
      <w:t>p-ISSN : 2599-1418</w:t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  <w:t>Jurnal</w:t>
    </w:r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pacing w:val="-1"/>
        <w:sz w:val="22"/>
        <w:szCs w:val="22"/>
      </w:rPr>
      <w:t>P</w:t>
    </w:r>
    <w:r>
      <w:rPr>
        <w:rFonts w:ascii="Arial" w:eastAsia="Arial" w:hAnsi="Arial" w:cs="Arial"/>
        <w:sz w:val="22"/>
        <w:szCs w:val="22"/>
      </w:rPr>
      <w:t>end</w:t>
    </w:r>
    <w:r>
      <w:rPr>
        <w:rFonts w:ascii="Arial" w:eastAsia="Arial" w:hAnsi="Arial" w:cs="Arial"/>
        <w:spacing w:val="-1"/>
        <w:sz w:val="22"/>
        <w:szCs w:val="22"/>
      </w:rPr>
      <w:t>i</w:t>
    </w:r>
    <w:r>
      <w:rPr>
        <w:rFonts w:ascii="Arial" w:eastAsia="Arial" w:hAnsi="Arial" w:cs="Arial"/>
        <w:spacing w:val="-3"/>
        <w:sz w:val="22"/>
        <w:szCs w:val="22"/>
      </w:rPr>
      <w:t>d</w:t>
    </w:r>
    <w:r>
      <w:rPr>
        <w:rFonts w:ascii="Arial" w:eastAsia="Arial" w:hAnsi="Arial" w:cs="Arial"/>
        <w:spacing w:val="-1"/>
        <w:sz w:val="22"/>
        <w:szCs w:val="22"/>
      </w:rPr>
      <w:t>i</w:t>
    </w:r>
    <w:r>
      <w:rPr>
        <w:rFonts w:ascii="Arial" w:eastAsia="Arial" w:hAnsi="Arial" w:cs="Arial"/>
        <w:spacing w:val="2"/>
        <w:sz w:val="22"/>
        <w:szCs w:val="22"/>
      </w:rPr>
      <w:t>k</w:t>
    </w:r>
    <w:r>
      <w:rPr>
        <w:rFonts w:ascii="Arial" w:eastAsia="Arial" w:hAnsi="Arial" w:cs="Arial"/>
        <w:sz w:val="22"/>
        <w:szCs w:val="22"/>
      </w:rPr>
      <w:t>an</w:t>
    </w:r>
    <w:r>
      <w:rPr>
        <w:rFonts w:ascii="Arial" w:eastAsia="Arial" w:hAnsi="Arial" w:cs="Arial"/>
        <w:spacing w:val="1"/>
        <w:sz w:val="22"/>
        <w:szCs w:val="22"/>
      </w:rPr>
      <w:t xml:space="preserve"> </w:t>
    </w:r>
    <w:r>
      <w:rPr>
        <w:rFonts w:ascii="Arial" w:eastAsia="Arial" w:hAnsi="Arial" w:cs="Arial"/>
        <w:spacing w:val="-3"/>
        <w:sz w:val="22"/>
        <w:szCs w:val="22"/>
      </w:rPr>
      <w:t>E</w:t>
    </w:r>
    <w:r>
      <w:rPr>
        <w:rFonts w:ascii="Arial" w:eastAsia="Arial" w:hAnsi="Arial" w:cs="Arial"/>
        <w:spacing w:val="2"/>
        <w:sz w:val="22"/>
        <w:szCs w:val="22"/>
      </w:rPr>
      <w:t>k</w:t>
    </w:r>
    <w:r>
      <w:rPr>
        <w:rFonts w:ascii="Arial" w:eastAsia="Arial" w:hAnsi="Arial" w:cs="Arial"/>
        <w:sz w:val="22"/>
        <w:szCs w:val="22"/>
      </w:rPr>
      <w:t>on</w:t>
    </w:r>
    <w:r>
      <w:rPr>
        <w:rFonts w:ascii="Arial" w:eastAsia="Arial" w:hAnsi="Arial" w:cs="Arial"/>
        <w:spacing w:val="-3"/>
        <w:sz w:val="22"/>
        <w:szCs w:val="22"/>
      </w:rPr>
      <w:t>o</w:t>
    </w:r>
    <w:r>
      <w:rPr>
        <w:rFonts w:ascii="Arial" w:eastAsia="Arial" w:hAnsi="Arial" w:cs="Arial"/>
        <w:spacing w:val="1"/>
        <w:sz w:val="22"/>
        <w:szCs w:val="22"/>
      </w:rPr>
      <w:t>m</w:t>
    </w:r>
    <w:r>
      <w:rPr>
        <w:rFonts w:ascii="Arial" w:eastAsia="Arial" w:hAnsi="Arial" w:cs="Arial"/>
        <w:sz w:val="22"/>
        <w:szCs w:val="22"/>
      </w:rPr>
      <w:t>i</w:t>
    </w:r>
    <w:r>
      <w:rPr>
        <w:rFonts w:ascii="Arial" w:eastAsia="Arial" w:hAnsi="Arial" w:cs="Arial"/>
        <w:sz w:val="22"/>
        <w:szCs w:val="22"/>
        <w:lang w:val="id-ID"/>
      </w:rPr>
      <w:t xml:space="preserve"> Undiksha</w:t>
    </w:r>
  </w:p>
  <w:p w:rsidR="00F00B06" w:rsidRPr="00122679" w:rsidRDefault="00F00B06" w:rsidP="00F00B06">
    <w:pPr>
      <w:spacing w:before="67"/>
      <w:ind w:right="-3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  <w:lang w:val="id-ID"/>
      </w:rPr>
      <w:t>e-ISSN</w:t>
    </w:r>
    <w:r>
      <w:rPr>
        <w:rFonts w:ascii="Arial" w:eastAsia="Arial" w:hAnsi="Arial" w:cs="Arial"/>
        <w:sz w:val="22"/>
        <w:szCs w:val="22"/>
        <w:lang w:val="id-ID"/>
      </w:rPr>
      <w:tab/>
      <w:t xml:space="preserve"> : 2599-1426</w:t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pacing w:val="-1"/>
        <w:sz w:val="22"/>
        <w:szCs w:val="22"/>
      </w:rPr>
      <w:t>V</w:t>
    </w:r>
    <w:r>
      <w:rPr>
        <w:rFonts w:ascii="Arial" w:eastAsia="Arial" w:hAnsi="Arial" w:cs="Arial"/>
        <w:sz w:val="22"/>
        <w:szCs w:val="22"/>
      </w:rPr>
      <w:t>o</w:t>
    </w:r>
    <w:r>
      <w:rPr>
        <w:rFonts w:ascii="Arial" w:eastAsia="Arial" w:hAnsi="Arial" w:cs="Arial"/>
        <w:spacing w:val="-1"/>
        <w:sz w:val="22"/>
        <w:szCs w:val="22"/>
      </w:rPr>
      <w:t>l</w:t>
    </w:r>
    <w:r>
      <w:rPr>
        <w:rFonts w:ascii="Arial" w:eastAsia="Arial" w:hAnsi="Arial" w:cs="Arial"/>
        <w:spacing w:val="-1"/>
        <w:sz w:val="22"/>
        <w:szCs w:val="22"/>
        <w:lang w:val="id-ID"/>
      </w:rPr>
      <w:t xml:space="preserve">ume </w:t>
    </w:r>
    <w:r>
      <w:rPr>
        <w:rFonts w:ascii="Arial" w:eastAsia="Arial" w:hAnsi="Arial" w:cs="Arial"/>
        <w:sz w:val="22"/>
        <w:szCs w:val="22"/>
      </w:rPr>
      <w:t>10</w:t>
    </w:r>
    <w:r>
      <w:rPr>
        <w:rFonts w:ascii="Arial" w:eastAsia="Arial" w:hAnsi="Arial" w:cs="Arial"/>
        <w:spacing w:val="1"/>
        <w:sz w:val="22"/>
        <w:szCs w:val="22"/>
      </w:rPr>
      <w:t xml:space="preserve"> </w:t>
    </w:r>
    <w:r>
      <w:rPr>
        <w:rFonts w:ascii="Arial" w:eastAsia="Arial" w:hAnsi="Arial" w:cs="Arial"/>
        <w:spacing w:val="-1"/>
        <w:sz w:val="22"/>
        <w:szCs w:val="22"/>
      </w:rPr>
      <w:t>N</w:t>
    </w:r>
    <w:r>
      <w:rPr>
        <w:rFonts w:ascii="Arial" w:eastAsia="Arial" w:hAnsi="Arial" w:cs="Arial"/>
        <w:sz w:val="22"/>
        <w:szCs w:val="22"/>
      </w:rPr>
      <w:t>o</w:t>
    </w:r>
    <w:r>
      <w:rPr>
        <w:rFonts w:ascii="Arial" w:eastAsia="Arial" w:hAnsi="Arial" w:cs="Arial"/>
        <w:sz w:val="22"/>
        <w:szCs w:val="22"/>
        <w:lang w:val="id-ID"/>
      </w:rPr>
      <w:t>.</w:t>
    </w:r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  <w:lang w:val="id-ID"/>
      </w:rPr>
      <w:t>2</w:t>
    </w:r>
    <w:r>
      <w:rPr>
        <w:rFonts w:ascii="Arial" w:eastAsia="Arial" w:hAnsi="Arial" w:cs="Arial"/>
        <w:spacing w:val="-4"/>
        <w:sz w:val="22"/>
        <w:szCs w:val="22"/>
      </w:rPr>
      <w:t xml:space="preserve"> </w:t>
    </w:r>
    <w:r>
      <w:rPr>
        <w:rFonts w:ascii="Arial" w:eastAsia="Arial" w:hAnsi="Arial" w:cs="Arial"/>
        <w:spacing w:val="2"/>
        <w:sz w:val="22"/>
        <w:szCs w:val="22"/>
      </w:rPr>
      <w:t>T</w:t>
    </w:r>
    <w:r>
      <w:rPr>
        <w:rFonts w:ascii="Arial" w:eastAsia="Arial" w:hAnsi="Arial" w:cs="Arial"/>
        <w:sz w:val="22"/>
        <w:szCs w:val="22"/>
      </w:rPr>
      <w:t>ahun 20</w:t>
    </w:r>
    <w:r>
      <w:rPr>
        <w:rFonts w:ascii="Arial" w:eastAsia="Arial" w:hAnsi="Arial" w:cs="Arial"/>
        <w:spacing w:val="-3"/>
        <w:sz w:val="22"/>
        <w:szCs w:val="22"/>
      </w:rPr>
      <w:t>1</w:t>
    </w:r>
    <w:r>
      <w:rPr>
        <w:rFonts w:ascii="Arial" w:eastAsia="Arial" w:hAnsi="Arial" w:cs="Arial"/>
        <w:sz w:val="22"/>
        <w:szCs w:val="22"/>
        <w:lang w:val="id-ID"/>
      </w:rPr>
      <w:t>8</w:t>
    </w:r>
  </w:p>
  <w:p w:rsidR="00FD2D75" w:rsidRPr="00F00B06" w:rsidRDefault="00FD2D75" w:rsidP="00F00B06">
    <w:pPr>
      <w:pStyle w:val="Header"/>
      <w:rPr>
        <w:rFonts w:eastAsia="Aria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17" w:rsidRDefault="00891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2DF4"/>
    <w:multiLevelType w:val="multilevel"/>
    <w:tmpl w:val="4BC051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D75"/>
    <w:rsid w:val="002322DC"/>
    <w:rsid w:val="00891E17"/>
    <w:rsid w:val="00AB34E1"/>
    <w:rsid w:val="00F00B06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17"/>
  </w:style>
  <w:style w:type="paragraph" w:styleId="Footer">
    <w:name w:val="footer"/>
    <w:basedOn w:val="Normal"/>
    <w:link w:val="FooterChar"/>
    <w:uiPriority w:val="99"/>
    <w:unhideWhenUsed/>
    <w:rsid w:val="0089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17"/>
  </w:style>
  <w:style w:type="paragraph" w:styleId="Footer">
    <w:name w:val="footer"/>
    <w:basedOn w:val="Normal"/>
    <w:link w:val="FooterChar"/>
    <w:uiPriority w:val="99"/>
    <w:unhideWhenUsed/>
    <w:rsid w:val="0089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mawan@yahoo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http://www.childtrends.org/wp-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eprints.undip.ac.id/24780/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5096</Words>
  <Characters>29051</Characters>
  <Application>Microsoft Office Word</Application>
  <DocSecurity>0</DocSecurity>
  <Lines>242</Lines>
  <Paragraphs>68</Paragraphs>
  <ScaleCrop>false</ScaleCrop>
  <Company/>
  <LinksUpToDate>false</LinksUpToDate>
  <CharactersWithSpaces>34079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2019-09-02T14:58:00Z</dcterms:created>
  <dcterms:modified xsi:type="dcterms:W3CDTF">2019-09-02T15:53:00Z</dcterms:modified>
</cp:coreProperties>
</file>