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55" w:rsidRDefault="001C6955">
      <w:pPr>
        <w:spacing w:before="1" w:line="140" w:lineRule="exact"/>
        <w:rPr>
          <w:sz w:val="14"/>
          <w:szCs w:val="14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909B0">
      <w:pPr>
        <w:spacing w:before="30" w:line="320" w:lineRule="exact"/>
        <w:ind w:left="229" w:right="25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NTR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sz w:val="28"/>
          <w:szCs w:val="28"/>
        </w:rPr>
        <w:t>SI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>D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1"/>
          <w:sz w:val="28"/>
          <w:szCs w:val="28"/>
        </w:rPr>
        <w:t>TR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(S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B SE</w:t>
      </w:r>
      <w:r>
        <w:rPr>
          <w:rFonts w:ascii="Arial" w:eastAsia="Arial" w:hAnsi="Arial" w:cs="Arial"/>
          <w:b/>
          <w:spacing w:val="-1"/>
          <w:sz w:val="28"/>
          <w:szCs w:val="28"/>
        </w:rPr>
        <w:t>KT</w:t>
      </w:r>
      <w:r>
        <w:rPr>
          <w:rFonts w:ascii="Arial" w:eastAsia="Arial" w:hAnsi="Arial" w:cs="Arial"/>
          <w:b/>
          <w:sz w:val="28"/>
          <w:szCs w:val="28"/>
        </w:rPr>
        <w:t>OR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-1"/>
          <w:sz w:val="28"/>
          <w:szCs w:val="28"/>
        </w:rPr>
        <w:t>RH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ES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)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D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YE</w:t>
      </w:r>
      <w:r>
        <w:rPr>
          <w:rFonts w:ascii="Arial" w:eastAsia="Arial" w:hAnsi="Arial" w:cs="Arial"/>
          <w:b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5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 xml:space="preserve">A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>J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sz w:val="28"/>
          <w:szCs w:val="28"/>
        </w:rPr>
        <w:t xml:space="preserve">I </w:t>
      </w:r>
      <w:r>
        <w:rPr>
          <w:rFonts w:ascii="Arial" w:eastAsia="Arial" w:hAnsi="Arial" w:cs="Arial"/>
          <w:b/>
          <w:spacing w:val="3"/>
          <w:sz w:val="28"/>
          <w:szCs w:val="28"/>
        </w:rPr>
        <w:t>K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BU</w:t>
      </w:r>
      <w:r>
        <w:rPr>
          <w:rFonts w:ascii="Arial" w:eastAsia="Arial" w:hAnsi="Arial" w:cs="Arial"/>
          <w:b/>
          <w:spacing w:val="4"/>
          <w:sz w:val="28"/>
          <w:szCs w:val="28"/>
        </w:rPr>
        <w:t>P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 xml:space="preserve">EN </w:t>
      </w:r>
      <w:r>
        <w:rPr>
          <w:rFonts w:ascii="Arial" w:eastAsia="Arial" w:hAnsi="Arial" w:cs="Arial"/>
          <w:b/>
          <w:spacing w:val="-1"/>
          <w:sz w:val="28"/>
          <w:szCs w:val="28"/>
        </w:rPr>
        <w:t>K</w:t>
      </w:r>
      <w:r>
        <w:rPr>
          <w:rFonts w:ascii="Arial" w:eastAsia="Arial" w:hAnsi="Arial" w:cs="Arial"/>
          <w:b/>
          <w:spacing w:val="1"/>
          <w:sz w:val="28"/>
          <w:szCs w:val="28"/>
        </w:rPr>
        <w:t>LU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KUN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201</w:t>
      </w:r>
      <w:r>
        <w:rPr>
          <w:rFonts w:ascii="Arial" w:eastAsia="Arial" w:hAnsi="Arial" w:cs="Arial"/>
          <w:b/>
          <w:spacing w:val="3"/>
          <w:sz w:val="28"/>
          <w:szCs w:val="28"/>
        </w:rPr>
        <w:t>1</w:t>
      </w:r>
      <w:r>
        <w:rPr>
          <w:rFonts w:ascii="Arial" w:eastAsia="Arial" w:hAnsi="Arial" w:cs="Arial"/>
          <w:b/>
          <w:sz w:val="28"/>
          <w:szCs w:val="28"/>
        </w:rPr>
        <w:t>-2015</w:t>
      </w:r>
    </w:p>
    <w:p w:rsidR="001C6955" w:rsidRDefault="001C6955">
      <w:pPr>
        <w:spacing w:line="200" w:lineRule="exact"/>
      </w:pPr>
    </w:p>
    <w:p w:rsidR="001C6955" w:rsidRDefault="001C6955">
      <w:pPr>
        <w:spacing w:before="14" w:line="260" w:lineRule="exact"/>
        <w:rPr>
          <w:sz w:val="26"/>
          <w:szCs w:val="26"/>
        </w:rPr>
      </w:pPr>
    </w:p>
    <w:p w:rsidR="001C6955" w:rsidRDefault="001909B0">
      <w:pPr>
        <w:ind w:left="3979" w:right="39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ika</w:t>
      </w:r>
    </w:p>
    <w:p w:rsidR="001C6955" w:rsidRDefault="001C6955">
      <w:pPr>
        <w:spacing w:before="4" w:line="100" w:lineRule="exact"/>
        <w:rPr>
          <w:sz w:val="11"/>
          <w:szCs w:val="11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909B0">
      <w:pPr>
        <w:ind w:left="2995" w:right="3010" w:firstLine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 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sia</w:t>
      </w:r>
    </w:p>
    <w:p w:rsidR="001C6955" w:rsidRDefault="001C6955">
      <w:pPr>
        <w:spacing w:before="16" w:line="260" w:lineRule="exact"/>
        <w:rPr>
          <w:sz w:val="26"/>
          <w:szCs w:val="26"/>
        </w:rPr>
      </w:pPr>
    </w:p>
    <w:p w:rsidR="001C6955" w:rsidRDefault="001909B0">
      <w:pPr>
        <w:ind w:left="2870" w:right="28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ema</w:t>
      </w:r>
      <w:hyperlink r:id="rId8">
        <w:r>
          <w:rPr>
            <w:rFonts w:ascii="Arial" w:eastAsia="Arial" w:hAnsi="Arial" w:cs="Arial"/>
            <w:sz w:val="24"/>
            <w:szCs w:val="24"/>
          </w:rPr>
          <w:t xml:space="preserve">il: </w:t>
        </w:r>
        <w:r>
          <w:rPr>
            <w:rFonts w:ascii="Arial" w:eastAsia="Arial" w:hAnsi="Arial" w:cs="Arial"/>
            <w:spacing w:val="1"/>
            <w:sz w:val="24"/>
            <w:szCs w:val="24"/>
          </w:rPr>
          <w:t>a</w:t>
        </w:r>
        <w:r>
          <w:rPr>
            <w:rFonts w:ascii="Arial" w:eastAsia="Arial" w:hAnsi="Arial" w:cs="Arial"/>
            <w:spacing w:val="-1"/>
            <w:sz w:val="24"/>
            <w:szCs w:val="24"/>
          </w:rPr>
          <w:t>r</w:t>
        </w:r>
        <w:r>
          <w:rPr>
            <w:rFonts w:ascii="Arial" w:eastAsia="Arial" w:hAnsi="Arial" w:cs="Arial"/>
            <w:spacing w:val="1"/>
            <w:sz w:val="24"/>
            <w:szCs w:val="24"/>
          </w:rPr>
          <w:t>d</w:t>
        </w:r>
        <w:r>
          <w:rPr>
            <w:rFonts w:ascii="Arial" w:eastAsia="Arial" w:hAnsi="Arial" w:cs="Arial"/>
            <w:sz w:val="24"/>
            <w:szCs w:val="24"/>
          </w:rPr>
          <w:t>ik</w:t>
        </w:r>
        <w:r>
          <w:rPr>
            <w:rFonts w:ascii="Arial" w:eastAsia="Arial" w:hAnsi="Arial" w:cs="Arial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spacing w:val="1"/>
            <w:sz w:val="24"/>
            <w:szCs w:val="24"/>
          </w:rPr>
          <w:t>m</w:t>
        </w:r>
        <w:r>
          <w:rPr>
            <w:rFonts w:ascii="Arial" w:eastAsia="Arial" w:hAnsi="Arial" w:cs="Arial"/>
            <w:spacing w:val="-1"/>
            <w:sz w:val="24"/>
            <w:szCs w:val="24"/>
          </w:rPr>
          <w:t>a</w:t>
        </w:r>
        <w:r>
          <w:rPr>
            <w:rFonts w:ascii="Arial" w:eastAsia="Arial" w:hAnsi="Arial" w:cs="Arial"/>
            <w:spacing w:val="1"/>
            <w:sz w:val="24"/>
            <w:szCs w:val="24"/>
          </w:rPr>
          <w:t>de</w:t>
        </w:r>
        <w:r>
          <w:rPr>
            <w:rFonts w:ascii="Arial" w:eastAsia="Arial" w:hAnsi="Arial" w:cs="Arial"/>
            <w:spacing w:val="-1"/>
            <w:sz w:val="24"/>
            <w:szCs w:val="24"/>
          </w:rPr>
          <w:t>3</w:t>
        </w:r>
        <w:r>
          <w:rPr>
            <w:rFonts w:ascii="Arial" w:eastAsia="Arial" w:hAnsi="Arial" w:cs="Arial"/>
            <w:spacing w:val="1"/>
            <w:sz w:val="24"/>
            <w:szCs w:val="24"/>
          </w:rPr>
          <w:t>3</w:t>
        </w:r>
        <w:r>
          <w:rPr>
            <w:rFonts w:ascii="Arial" w:eastAsia="Arial" w:hAnsi="Arial" w:cs="Arial"/>
            <w:spacing w:val="-1"/>
            <w:sz w:val="24"/>
            <w:szCs w:val="24"/>
          </w:rPr>
          <w:t>3</w:t>
        </w:r>
        <w:r>
          <w:rPr>
            <w:rFonts w:ascii="Arial" w:eastAsia="Arial" w:hAnsi="Arial" w:cs="Arial"/>
            <w:spacing w:val="1"/>
            <w:sz w:val="24"/>
            <w:szCs w:val="24"/>
          </w:rPr>
          <w:t>@</w:t>
        </w:r>
        <w:r>
          <w:rPr>
            <w:rFonts w:ascii="Arial" w:eastAsia="Arial" w:hAnsi="Arial" w:cs="Arial"/>
            <w:spacing w:val="-1"/>
            <w:sz w:val="24"/>
            <w:szCs w:val="24"/>
          </w:rPr>
          <w:t>g</w:t>
        </w:r>
        <w:r>
          <w:rPr>
            <w:rFonts w:ascii="Arial" w:eastAsia="Arial" w:hAnsi="Arial" w:cs="Arial"/>
            <w:spacing w:val="1"/>
            <w:sz w:val="24"/>
            <w:szCs w:val="24"/>
          </w:rPr>
          <w:t>ma</w:t>
        </w:r>
        <w:r>
          <w:rPr>
            <w:rFonts w:ascii="Arial" w:eastAsia="Arial" w:hAnsi="Arial" w:cs="Arial"/>
            <w:sz w:val="24"/>
            <w:szCs w:val="24"/>
          </w:rPr>
          <w:t>il.c</w:t>
        </w:r>
        <w:r>
          <w:rPr>
            <w:rFonts w:ascii="Arial" w:eastAsia="Arial" w:hAnsi="Arial" w:cs="Arial"/>
            <w:spacing w:val="-1"/>
            <w:sz w:val="24"/>
            <w:szCs w:val="24"/>
          </w:rPr>
          <w:t>o</w:t>
        </w:r>
        <w:r>
          <w:rPr>
            <w:rFonts w:ascii="Arial" w:eastAsia="Arial" w:hAnsi="Arial" w:cs="Arial"/>
            <w:sz w:val="24"/>
            <w:szCs w:val="24"/>
          </w:rPr>
          <w:t>m</w:t>
        </w:r>
      </w:hyperlink>
    </w:p>
    <w:p w:rsidR="001C6955" w:rsidRDefault="001C6955">
      <w:pPr>
        <w:spacing w:before="15" w:line="260" w:lineRule="exact"/>
        <w:rPr>
          <w:sz w:val="26"/>
          <w:szCs w:val="26"/>
        </w:rPr>
      </w:pPr>
    </w:p>
    <w:p w:rsidR="001C6955" w:rsidRDefault="001909B0">
      <w:pPr>
        <w:ind w:left="4711" w:right="400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b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ak</w:t>
      </w:r>
    </w:p>
    <w:p w:rsidR="001C6955" w:rsidRDefault="001909B0">
      <w:pPr>
        <w:spacing w:before="3"/>
        <w:ind w:left="80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uk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engeta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ui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hote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dan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an)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 ten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4"/>
        </w:rPr>
        <w:t xml:space="preserve"> 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engguna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ata 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ten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 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abupat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ung, 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pada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tel dan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pengu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data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 dan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wan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 te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enggu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1"/>
        </w:rPr>
        <w:t>i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ri</w:t>
      </w:r>
      <w:r>
        <w:rPr>
          <w:rFonts w:ascii="Arial" w:eastAsia="Arial" w:hAnsi="Arial" w:cs="Arial"/>
          <w:i/>
        </w:rPr>
        <w:t>es</w:t>
      </w:r>
      <w:r>
        <w:rPr>
          <w:rFonts w:ascii="Arial" w:eastAsia="Arial" w:hAnsi="Arial" w:cs="Arial"/>
          <w:i/>
          <w:spacing w:val="9"/>
        </w:rPr>
        <w:t xml:space="preserve"> </w:t>
      </w:r>
      <w:r>
        <w:rPr>
          <w:rFonts w:ascii="Arial" w:eastAsia="Arial" w:hAnsi="Arial" w:cs="Arial"/>
          <w:i/>
        </w:rPr>
        <w:t>pe</w:t>
      </w:r>
      <w:r>
        <w:rPr>
          <w:rFonts w:ascii="Arial" w:eastAsia="Arial" w:hAnsi="Arial" w:cs="Arial"/>
          <w:i/>
          <w:spacing w:val="3"/>
        </w:rPr>
        <w:t>r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2"/>
        </w:rPr>
        <w:t>d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enun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 ba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an)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 pe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tahun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hun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1-</w:t>
      </w:r>
    </w:p>
    <w:p w:rsidR="001C6955" w:rsidRDefault="001909B0">
      <w:pPr>
        <w:spacing w:before="5" w:line="220" w:lineRule="exact"/>
        <w:ind w:left="80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2015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4"/>
        </w:rPr>
        <w:t xml:space="preserve"> 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hun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011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ata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ap pe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aga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6%,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tah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012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,0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%,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hun</w:t>
      </w:r>
    </w:p>
    <w:p w:rsidR="001C6955" w:rsidRDefault="001909B0">
      <w:pPr>
        <w:spacing w:line="220" w:lineRule="exact"/>
        <w:ind w:left="808" w:right="4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1,2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%,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tah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82%,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hun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1,95%.</w:t>
      </w:r>
    </w:p>
    <w:p w:rsidR="001C6955" w:rsidRDefault="001C6955">
      <w:pPr>
        <w:spacing w:before="11" w:line="220" w:lineRule="exact"/>
        <w:rPr>
          <w:sz w:val="22"/>
          <w:szCs w:val="22"/>
        </w:rPr>
      </w:pPr>
    </w:p>
    <w:p w:rsidR="001C6955" w:rsidRDefault="001909B0">
      <w:pPr>
        <w:ind w:left="820" w:right="46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ata,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rj</w:t>
      </w:r>
      <w:r>
        <w:rPr>
          <w:rFonts w:ascii="Arial" w:eastAsia="Arial" w:hAnsi="Arial" w:cs="Arial"/>
        </w:rPr>
        <w:t>a</w:t>
      </w:r>
    </w:p>
    <w:p w:rsidR="001C6955" w:rsidRDefault="001C6955">
      <w:pPr>
        <w:spacing w:before="6" w:line="220" w:lineRule="exact"/>
        <w:rPr>
          <w:sz w:val="22"/>
          <w:szCs w:val="22"/>
        </w:rPr>
      </w:pPr>
    </w:p>
    <w:p w:rsidR="001C6955" w:rsidRDefault="001909B0">
      <w:pPr>
        <w:ind w:left="4678" w:right="39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</w:rPr>
        <w:t>A</w:t>
      </w:r>
      <w:r>
        <w:rPr>
          <w:rFonts w:ascii="Arial" w:eastAsia="Arial" w:hAnsi="Arial" w:cs="Arial"/>
          <w:b/>
          <w:spacing w:val="3"/>
          <w:w w:val="99"/>
        </w:rPr>
        <w:t>b</w:t>
      </w:r>
      <w:r>
        <w:rPr>
          <w:rFonts w:ascii="Arial" w:eastAsia="Arial" w:hAnsi="Arial" w:cs="Arial"/>
          <w:b/>
          <w:w w:val="99"/>
        </w:rPr>
        <w:t>s</w:t>
      </w:r>
      <w:r>
        <w:rPr>
          <w:rFonts w:ascii="Arial" w:eastAsia="Arial" w:hAnsi="Arial" w:cs="Arial"/>
          <w:b/>
          <w:spacing w:val="3"/>
          <w:w w:val="99"/>
        </w:rPr>
        <w:t>t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act</w:t>
      </w:r>
    </w:p>
    <w:p w:rsidR="001C6955" w:rsidRDefault="001909B0">
      <w:pPr>
        <w:spacing w:before="3"/>
        <w:ind w:left="820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(hot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Kl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abupa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the 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abors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 Reg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 and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te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ques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 (h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has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bor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Kl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ung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6"/>
        </w:rPr>
        <w:t>c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</w:t>
      </w:r>
    </w:p>
    <w:p w:rsidR="001C6955" w:rsidRDefault="001909B0">
      <w:pPr>
        <w:ind w:left="820" w:right="7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0,6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2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12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1,0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%,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 20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,</w:t>
      </w:r>
      <w:r>
        <w:rPr>
          <w:rFonts w:ascii="Arial" w:eastAsia="Arial" w:hAnsi="Arial" w:cs="Arial"/>
        </w:rPr>
        <w:t>24%,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 20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of 1,8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%,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 1,9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%</w:t>
      </w:r>
      <w:r>
        <w:rPr>
          <w:rFonts w:ascii="Arial" w:eastAsia="Arial" w:hAnsi="Arial" w:cs="Arial"/>
        </w:rPr>
        <w:t>.</w:t>
      </w:r>
    </w:p>
    <w:p w:rsidR="001C6955" w:rsidRDefault="001C6955">
      <w:pPr>
        <w:spacing w:before="8" w:line="220" w:lineRule="exact"/>
        <w:rPr>
          <w:sz w:val="22"/>
          <w:szCs w:val="22"/>
        </w:rPr>
      </w:pPr>
    </w:p>
    <w:p w:rsidR="001C6955" w:rsidRDefault="001909B0">
      <w:pPr>
        <w:spacing w:line="220" w:lineRule="exact"/>
        <w:ind w:left="820" w:right="56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spacing w:val="4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wo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Indu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or</w:t>
      </w:r>
    </w:p>
    <w:p w:rsidR="001C6955" w:rsidRDefault="001C6955">
      <w:pPr>
        <w:spacing w:line="200" w:lineRule="exact"/>
      </w:pPr>
    </w:p>
    <w:p w:rsidR="001C6955" w:rsidRDefault="001C6955">
      <w:pPr>
        <w:spacing w:before="11" w:line="220" w:lineRule="exact"/>
        <w:rPr>
          <w:sz w:val="22"/>
          <w:szCs w:val="22"/>
        </w:rPr>
        <w:sectPr w:rsidR="001C6955" w:rsidSect="005524B3">
          <w:headerReference w:type="default" r:id="rId9"/>
          <w:footerReference w:type="default" r:id="rId10"/>
          <w:pgSz w:w="11920" w:h="16840"/>
          <w:pgMar w:top="1140" w:right="1040" w:bottom="280" w:left="1340" w:header="727" w:footer="0" w:gutter="0"/>
          <w:pgNumType w:start="189"/>
          <w:cols w:space="720"/>
        </w:sectPr>
      </w:pPr>
    </w:p>
    <w:p w:rsidR="001C6955" w:rsidRDefault="001909B0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PEN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HU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1C6955" w:rsidRDefault="001909B0">
      <w:pPr>
        <w:spacing w:before="1"/>
        <w:ind w:left="100" w:right="-3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anda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han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unan nas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unan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ndones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asi 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ui 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aan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ensi</w:t>
      </w:r>
    </w:p>
    <w:p w:rsidR="001C6955" w:rsidRDefault="001909B0">
      <w:pPr>
        <w:spacing w:before="35"/>
        <w:ind w:right="71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7" w:space="704"/>
            <w:col w:w="4429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ndones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(2007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8)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anan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fr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m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one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ano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h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ac</w:t>
      </w:r>
      <w:r>
        <w:rPr>
          <w:rFonts w:ascii="Arial" w:eastAsia="Arial" w:hAnsi="Arial" w:cs="Arial"/>
          <w:i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anan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pat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asa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po</w:t>
      </w:r>
      <w:r>
        <w:rPr>
          <w:rFonts w:ascii="Arial" w:eastAsia="Arial" w:hAnsi="Arial" w:cs="Arial"/>
          <w:sz w:val="22"/>
          <w:szCs w:val="22"/>
        </w:rPr>
        <w:t>k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</w:p>
    <w:p w:rsidR="001C6955" w:rsidRDefault="001C6955">
      <w:pPr>
        <w:spacing w:before="4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ana   &amp;  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  (2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09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35)  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g-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24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bukan 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l”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left="100" w:right="-35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(200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27)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</w:p>
    <w:p w:rsidR="001C6955" w:rsidRDefault="001909B0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 dan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 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on</w:t>
      </w:r>
      <w:r>
        <w:rPr>
          <w:rFonts w:ascii="Arial" w:eastAsia="Arial" w:hAnsi="Arial" w:cs="Arial"/>
          <w:sz w:val="22"/>
          <w:szCs w:val="22"/>
        </w:rPr>
        <w:t>g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napan/ 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acco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an  dan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bar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and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st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bu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enca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alanan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 ope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 ke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nan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so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ven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r sho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 and eng</w:t>
      </w:r>
      <w:r>
        <w:rPr>
          <w:rFonts w:ascii="Arial" w:eastAsia="Arial" w:hAnsi="Arial" w:cs="Arial"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sh cou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acade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of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 xml:space="preserve">asi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ec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and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f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rm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on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echno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i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).</w:t>
      </w:r>
    </w:p>
    <w:p w:rsidR="001C6955" w:rsidRDefault="001909B0">
      <w:pPr>
        <w:spacing w:before="1"/>
        <w:ind w:left="100" w:right="-3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unda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epub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ndones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 Tahun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askan,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 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a. 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asal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enal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sebu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 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sebut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ancan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(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an),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 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ensi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uncul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ud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uhan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si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ah,</w:t>
      </w:r>
    </w:p>
    <w:p w:rsidR="001C6955" w:rsidRDefault="001909B0">
      <w:pPr>
        <w:spacing w:before="32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ah,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ndahan,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ean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aan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anus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sebut des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asan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engkapi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udnya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aan, usaha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usaha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enuhan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uhan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aan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saha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saha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909B0">
      <w:pPr>
        <w:spacing w:before="3" w:line="240" w:lineRule="exact"/>
        <w:ind w:right="7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pesat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  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uh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daerah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gkan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ual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ndahan,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dapat 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aan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usah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before="2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sah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nnya,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pi sa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engkap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kan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</w:p>
    <w:p w:rsidR="001C6955" w:rsidRDefault="001909B0">
      <w:pPr>
        <w:spacing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anan</w:t>
      </w:r>
    </w:p>
    <w:p w:rsidR="001C6955" w:rsidRDefault="001909B0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anan,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1C6955" w:rsidRDefault="001909B0">
      <w:pPr>
        <w:spacing w:line="240" w:lineRule="exact"/>
        <w:ind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pai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daerah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</w:p>
    <w:p w:rsidR="001C6955" w:rsidRDefault="001909B0">
      <w:pPr>
        <w:spacing w:before="2" w:line="240" w:lineRule="exact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pai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1C6955" w:rsidRDefault="001909B0">
      <w:pPr>
        <w:spacing w:line="240" w:lineRule="exact"/>
        <w:ind w:right="331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909B0">
      <w:pPr>
        <w:spacing w:before="1"/>
        <w:ind w:right="70" w:firstLine="708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8" w:space="703"/>
            <w:col w:w="4429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ah (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).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ndones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pesa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dan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usaha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asa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</w:p>
    <w:p w:rsidR="001C6955" w:rsidRDefault="001C6955">
      <w:pPr>
        <w:spacing w:before="4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(2001)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acam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ghas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-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anan 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ce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ahab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2002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 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 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cepat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dup 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uhan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uhan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hak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bat 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-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acam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sah.</w:t>
      </w:r>
    </w:p>
    <w:p w:rsidR="001C6955" w:rsidRDefault="001909B0">
      <w:pPr>
        <w:spacing w:before="1"/>
        <w:ind w:left="100" w:right="-37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(200</w:t>
      </w:r>
      <w:r>
        <w:rPr>
          <w:rFonts w:ascii="Arial" w:eastAsia="Arial" w:hAnsi="Arial" w:cs="Arial"/>
          <w:spacing w:val="-2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5)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saha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g-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uhan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unsur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left="100" w:right="-37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-</w:t>
      </w:r>
    </w:p>
    <w:p w:rsidR="001C6955" w:rsidRDefault="001909B0">
      <w:pPr>
        <w:spacing w:line="240" w:lineRule="exact"/>
        <w:ind w:left="100" w:right="-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1C6955" w:rsidRDefault="001909B0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 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line="240" w:lineRule="exact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1C6955" w:rsidRDefault="001909B0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kup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k, 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ap,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auan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hubu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asal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st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gene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 coun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st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des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 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ea</w:t>
      </w:r>
      <w:r>
        <w:rPr>
          <w:rFonts w:ascii="Arial" w:eastAsia="Arial" w:hAnsi="Arial" w:cs="Arial"/>
          <w:sz w:val="22"/>
          <w:szCs w:val="22"/>
        </w:rPr>
        <w:t>) 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auan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-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ocal </w:t>
      </w:r>
      <w:r>
        <w:rPr>
          <w:rFonts w:ascii="Arial" w:eastAsia="Arial" w:hAnsi="Arial" w:cs="Arial"/>
          <w:i/>
          <w:spacing w:val="-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anspo</w:t>
      </w:r>
      <w:r>
        <w:rPr>
          <w:rFonts w:ascii="Arial" w:eastAsia="Arial" w:hAnsi="Arial" w:cs="Arial"/>
          <w:i/>
          <w:spacing w:val="1"/>
          <w:sz w:val="22"/>
          <w:szCs w:val="22"/>
        </w:rPr>
        <w:t>rt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on).</w:t>
      </w:r>
    </w:p>
    <w:p w:rsidR="001C6955" w:rsidRDefault="001909B0">
      <w:pPr>
        <w:spacing w:before="2" w:line="240" w:lineRule="exact"/>
        <w:ind w:left="100" w:right="-35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dapat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usaha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</w:p>
    <w:p w:rsidR="001C6955" w:rsidRDefault="001909B0">
      <w:pPr>
        <w:spacing w:line="240" w:lineRule="exact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</w:t>
      </w:r>
    </w:p>
    <w:p w:rsidR="001C6955" w:rsidRDefault="001909B0">
      <w:pPr>
        <w:spacing w:before="1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enuhan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</w:p>
    <w:p w:rsidR="001C6955" w:rsidRDefault="001909B0">
      <w:pPr>
        <w:spacing w:before="32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aan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saha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ke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hubu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k.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saha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sebut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supe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1"/>
        <w:ind w:right="69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usaha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da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bua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sa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usaha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akan 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unt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uhan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 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usahaan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 pe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anan.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saha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   pe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n: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usun 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i/>
          <w:sz w:val="22"/>
          <w:szCs w:val="22"/>
        </w:rPr>
        <w:t>c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),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anduan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ual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gada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ana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- 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anan sesuai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usaha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engkapi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apan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oses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upa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edai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usaha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anan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napan. usaha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 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a,  pondok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 bu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han,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an, dan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odasi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 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usaha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up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 seni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nan,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easi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909B0">
      <w:pPr>
        <w:spacing w:before="2" w:line="240" w:lineRule="exact"/>
        <w:ind w:right="72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Jasa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asi 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</w:p>
    <w:p w:rsidR="001C6955" w:rsidRDefault="001909B0">
      <w:pPr>
        <w:spacing w:line="240" w:lineRule="exact"/>
        <w:ind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deo,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before="2" w:line="240" w:lineRule="exact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enai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bahan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</w:t>
      </w:r>
    </w:p>
    <w:p w:rsidR="001C6955" w:rsidRDefault="001909B0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Jasa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</w:p>
    <w:p w:rsidR="001C6955" w:rsidRDefault="001909B0">
      <w:pPr>
        <w:spacing w:before="1"/>
        <w:ind w:right="75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8" w:space="703"/>
            <w:col w:w="4429"/>
          </w:cols>
        </w:sectPr>
      </w:pP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C6955">
      <w:pPr>
        <w:spacing w:before="4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7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andu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enuhi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an.</w:t>
      </w:r>
    </w:p>
    <w:p w:rsidR="001C6955" w:rsidRDefault="001909B0">
      <w:pPr>
        <w:spacing w:before="2" w:line="240" w:lineRule="exact"/>
        <w:ind w:left="100" w:right="-35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odasi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</w:p>
    <w:p w:rsidR="001C6955" w:rsidRDefault="001909B0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>avel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agen</w:t>
      </w:r>
      <w:r>
        <w:rPr>
          <w:rFonts w:ascii="Arial" w:eastAsia="Arial" w:hAnsi="Arial" w:cs="Arial"/>
          <w:i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souven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r sho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op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z w:val="22"/>
          <w:szCs w:val="22"/>
        </w:rPr>
        <w:t>r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2"/>
          <w:sz w:val="22"/>
          <w:szCs w:val="22"/>
        </w:rPr>
        <w:t>c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usahan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line="240" w:lineRule="exact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ual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</w:p>
    <w:p w:rsidR="001C6955" w:rsidRDefault="001909B0">
      <w:pPr>
        <w:spacing w:before="2" w:line="240" w:lineRule="exact"/>
        <w:ind w:left="100" w:right="-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ca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oney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cha</w:t>
      </w:r>
      <w:r>
        <w:rPr>
          <w:rFonts w:ascii="Arial" w:eastAsia="Arial" w:hAnsi="Arial" w:cs="Arial"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pos. 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line="240" w:lineRule="exact"/>
        <w:ind w:left="100" w:right="-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</w:p>
    <w:p w:rsidR="001C6955" w:rsidRDefault="001909B0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usaha 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an,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asa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line="240" w:lineRule="exact"/>
        <w:ind w:left="100" w:right="-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obyek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</w:p>
    <w:p w:rsidR="001C6955" w:rsidRDefault="001909B0">
      <w:pPr>
        <w:spacing w:before="1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epada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al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pendapa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 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).</w:t>
      </w:r>
    </w:p>
    <w:p w:rsidR="001C6955" w:rsidRDefault="001909B0">
      <w:pPr>
        <w:spacing w:before="1"/>
        <w:ind w:left="100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enaga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usaha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  su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usaha.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  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ah.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ahan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ansi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uas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ni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ml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 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usaha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5).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(2004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k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enuhi 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pe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penduduk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pe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909B0">
      <w:pPr>
        <w:spacing w:before="32"/>
        <w:ind w:right="69" w:firstLine="720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  di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 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ah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usaha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han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an,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api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anca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 bebe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 aspek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usaha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ansp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 sopen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usahaan  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yang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  di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angsu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uhann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909B0">
      <w:pPr>
        <w:spacing w:before="2" w:line="240" w:lineRule="exact"/>
        <w:ind w:right="70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uas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ah</w:t>
      </w:r>
    </w:p>
    <w:p w:rsidR="001C6955" w:rsidRDefault="001909B0">
      <w:pPr>
        <w:spacing w:line="240" w:lineRule="exact"/>
        <w:ind w:right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nsi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u,</w:t>
      </w:r>
    </w:p>
    <w:p w:rsidR="001C6955" w:rsidRDefault="001909B0">
      <w:pPr>
        <w:spacing w:before="1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ungku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- 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 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auan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bahkan dua per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ada di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auan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ebab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pan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up pan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113 k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pan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wil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ndahan pan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ndahan 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  ba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ndahan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andscape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 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adan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usat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2015,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</w:p>
    <w:p w:rsidR="001C6955" w:rsidRDefault="001909B0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450 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188 un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     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       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line="240" w:lineRule="exact"/>
        <w:ind w:right="7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before="1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BP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ang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601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209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50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392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bed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bed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602 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ah,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063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SD</w:t>
      </w:r>
      <w:r>
        <w:rPr>
          <w:rFonts w:ascii="Arial" w:eastAsia="Arial" w:hAnsi="Arial" w:cs="Arial"/>
          <w:sz w:val="22"/>
          <w:szCs w:val="22"/>
        </w:rPr>
        <w:t>,</w:t>
      </w:r>
    </w:p>
    <w:p w:rsidR="001C6955" w:rsidRDefault="001909B0">
      <w:pPr>
        <w:spacing w:before="1"/>
        <w:ind w:right="79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9" w:space="702"/>
            <w:col w:w="4429"/>
          </w:cols>
        </w:sectPr>
      </w:pPr>
      <w:r>
        <w:rPr>
          <w:rFonts w:ascii="Arial" w:eastAsia="Arial" w:hAnsi="Arial" w:cs="Arial"/>
          <w:sz w:val="22"/>
          <w:szCs w:val="22"/>
        </w:rPr>
        <w:t>27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746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usan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SD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582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C6955">
      <w:pPr>
        <w:spacing w:before="4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0" w:right="-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064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</w:p>
    <w:p w:rsidR="001C6955" w:rsidRDefault="001909B0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681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MK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706 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157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usan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909B0">
      <w:pPr>
        <w:spacing w:before="6" w:line="240" w:lineRule="exact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114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line="240" w:lineRule="exact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2014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998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ang,  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</w:p>
    <w:p w:rsidR="001C6955" w:rsidRDefault="001909B0">
      <w:pPr>
        <w:spacing w:before="1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).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Dili</w:t>
      </w:r>
      <w:r>
        <w:rPr>
          <w:rFonts w:ascii="Arial" w:eastAsia="Arial" w:hAnsi="Arial" w:cs="Arial"/>
          <w:sz w:val="22"/>
          <w:szCs w:val="22"/>
        </w:rPr>
        <w:t>hat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hal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,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angg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</w:p>
    <w:p w:rsidR="001C6955" w:rsidRDefault="001909B0">
      <w:pPr>
        <w:spacing w:line="240" w:lineRule="exact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</w:p>
    <w:p w:rsidR="001C6955" w:rsidRDefault="001909B0">
      <w:pPr>
        <w:spacing w:before="1"/>
        <w:ind w:left="100" w:right="111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ada.</w:t>
      </w:r>
    </w:p>
    <w:p w:rsidR="001C6955" w:rsidRDefault="001909B0">
      <w:pPr>
        <w:spacing w:line="240" w:lineRule="exact"/>
        <w:ind w:left="808" w:right="-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909B0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nsi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 xml:space="preserve">,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andai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o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31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sebar di 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gkan,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usa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useu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oa,</w:t>
      </w:r>
    </w:p>
    <w:p w:rsidR="001C6955" w:rsidRDefault="001909B0">
      <w:pPr>
        <w:spacing w:before="2" w:line="240" w:lineRule="exact"/>
        <w:ind w:left="100" w:right="-3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7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 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11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2015.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u,</w:t>
      </w:r>
    </w:p>
    <w:p w:rsidR="001C6955" w:rsidRDefault="001909B0">
      <w:pPr>
        <w:spacing w:line="240" w:lineRule="exact"/>
        <w:ind w:left="100" w:right="-3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aan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909B0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andai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ahunn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011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612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2012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199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2013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79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g,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2014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32</w:t>
      </w:r>
      <w:r>
        <w:rPr>
          <w:rFonts w:ascii="Arial" w:eastAsia="Arial" w:hAnsi="Arial" w:cs="Arial"/>
          <w:spacing w:val="-3"/>
          <w:sz w:val="22"/>
          <w:szCs w:val="22"/>
        </w:rPr>
        <w:t>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313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line="240" w:lineRule="exact"/>
        <w:ind w:left="100" w:right="123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372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051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1"/>
        <w:ind w:left="100" w:right="-36" w:firstLine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aupun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 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ungkung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un hal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epas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s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hadapi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saat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ana </w:t>
      </w:r>
      <w:r>
        <w:rPr>
          <w:rFonts w:ascii="Arial" w:eastAsia="Arial" w:hAnsi="Arial" w:cs="Arial"/>
          <w:spacing w:val="-1"/>
          <w:sz w:val="22"/>
          <w:szCs w:val="22"/>
        </w:rPr>
        <w:t>BP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usat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k)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 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909B0">
      <w:pPr>
        <w:spacing w:before="32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005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2010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809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2011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230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195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114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998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 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1"/>
          <w:sz w:val="22"/>
          <w:szCs w:val="22"/>
        </w:rPr>
        <w:t>9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2014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</w:p>
    <w:p w:rsidR="001C6955" w:rsidRDefault="001909B0">
      <w:pPr>
        <w:spacing w:line="240" w:lineRule="exact"/>
        <w:ind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6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unan.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api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2014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right="73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at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before="2" w:line="240" w:lineRule="exact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a, ka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aan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uhan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aupun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pasar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 se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  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a/       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before="2" w:line="240" w:lineRule="exact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asi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peng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usahaan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una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 su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endapa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sesuai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</w:p>
    <w:p w:rsidR="001C6955" w:rsidRDefault="001909B0">
      <w:pPr>
        <w:spacing w:before="2" w:line="240" w:lineRule="exact"/>
        <w:ind w:right="7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esen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Dili</w:t>
      </w:r>
      <w:r>
        <w:rPr>
          <w:rFonts w:ascii="Arial" w:eastAsia="Arial" w:hAnsi="Arial" w:cs="Arial"/>
          <w:sz w:val="22"/>
          <w:szCs w:val="22"/>
        </w:rPr>
        <w:t>hat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 besa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2" w:line="240" w:lineRule="exact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</w:t>
      </w:r>
    </w:p>
    <w:p w:rsidR="001C6955" w:rsidRDefault="001909B0">
      <w:pPr>
        <w:spacing w:before="2" w:line="240" w:lineRule="exact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 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line="240" w:lineRule="exact"/>
        <w:ind w:right="32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right="72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dapun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uan 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</w:t>
      </w:r>
    </w:p>
    <w:p w:rsidR="001C6955" w:rsidRDefault="001909B0">
      <w:pPr>
        <w:spacing w:line="240" w:lineRule="exact"/>
        <w:ind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</w:p>
    <w:p w:rsidR="001C6955" w:rsidRDefault="001909B0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dan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line="240" w:lineRule="exact"/>
        <w:ind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5,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</w:p>
    <w:p w:rsidR="001C6955" w:rsidRDefault="001909B0">
      <w:pPr>
        <w:spacing w:before="1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(sub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an)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enaga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</w:t>
      </w:r>
    </w:p>
    <w:p w:rsidR="001C6955" w:rsidRDefault="001909B0">
      <w:pPr>
        <w:spacing w:line="240" w:lineRule="exact"/>
        <w:ind w:right="3831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8" w:space="703"/>
            <w:col w:w="4429"/>
          </w:cols>
        </w:sectPr>
      </w:pPr>
      <w:r>
        <w:rPr>
          <w:rFonts w:ascii="Arial" w:eastAsia="Arial" w:hAnsi="Arial" w:cs="Arial"/>
          <w:sz w:val="22"/>
          <w:szCs w:val="22"/>
        </w:rPr>
        <w:t>2015.</w:t>
      </w:r>
    </w:p>
    <w:p w:rsidR="001C6955" w:rsidRDefault="001C6955">
      <w:pPr>
        <w:spacing w:before="2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2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0" w:right="33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M</w:t>
      </w:r>
      <w:r>
        <w:rPr>
          <w:rFonts w:ascii="Arial" w:eastAsia="Arial" w:hAnsi="Arial" w:cs="Arial"/>
          <w:b/>
          <w:spacing w:val="-1"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1C6955" w:rsidRDefault="001909B0">
      <w:pPr>
        <w:spacing w:before="1"/>
        <w:ind w:left="100" w:right="-3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(2010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uan 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desk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eadaa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 sesu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abe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upun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”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desk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besa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an)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ungku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</w:t>
      </w:r>
    </w:p>
    <w:p w:rsidR="001C6955" w:rsidRDefault="001909B0">
      <w:pPr>
        <w:spacing w:before="1"/>
        <w:ind w:left="100" w:right="37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2015.</w:t>
      </w:r>
    </w:p>
    <w:p w:rsidR="001C6955" w:rsidRDefault="001909B0">
      <w:pPr>
        <w:spacing w:line="240" w:lineRule="exact"/>
        <w:ind w:left="820" w:right="-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nas</w:t>
      </w:r>
    </w:p>
    <w:p w:rsidR="001C6955" w:rsidRDefault="001909B0">
      <w:pPr>
        <w:spacing w:line="240" w:lineRule="exact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aan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before="1"/>
        <w:ind w:left="100" w:right="-3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J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  3  dan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J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esa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h.</w:t>
      </w:r>
    </w:p>
    <w:p w:rsidR="001C6955" w:rsidRDefault="001909B0">
      <w:pPr>
        <w:spacing w:line="240" w:lineRule="exact"/>
        <w:ind w:left="820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</w:p>
    <w:p w:rsidR="001C6955" w:rsidRDefault="001909B0">
      <w:pPr>
        <w:spacing w:before="1"/>
        <w:ind w:left="100" w:right="-3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ni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  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4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015.</w:t>
      </w:r>
    </w:p>
    <w:p w:rsidR="001C6955" w:rsidRDefault="001909B0">
      <w:pPr>
        <w:spacing w:before="2" w:line="240" w:lineRule="exact"/>
        <w:ind w:left="100" w:right="-35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line="240" w:lineRule="exact"/>
        <w:ind w:left="100" w:right="-2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f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</w:p>
    <w:p w:rsidR="001C6955" w:rsidRDefault="001909B0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pa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-</w:t>
      </w:r>
    </w:p>
    <w:p w:rsidR="001C6955" w:rsidRDefault="001909B0">
      <w:pPr>
        <w:spacing w:before="1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el  dan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 201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nas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dan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aan 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adan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usat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6" w:line="240" w:lineRule="exact"/>
        <w:ind w:left="100" w:right="-37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dapun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 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da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left="100" w:right="-34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ode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asi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</w:p>
    <w:p w:rsidR="001C6955" w:rsidRDefault="001909B0">
      <w:pPr>
        <w:spacing w:before="2" w:line="240" w:lineRule="exact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 pada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odasi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909B0">
      <w:pPr>
        <w:spacing w:line="240" w:lineRule="exact"/>
        <w:ind w:left="100" w:right="3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left="100" w:right="-36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edua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ai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35"/>
        <w:ind w:right="91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asan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enai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usun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2015.</w:t>
      </w:r>
    </w:p>
    <w:p w:rsidR="001C6955" w:rsidRDefault="001909B0">
      <w:pPr>
        <w:spacing w:before="1"/>
        <w:ind w:right="89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 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an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 se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 pe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gai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ubahan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di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2"/>
          <w:sz w:val="22"/>
          <w:szCs w:val="22"/>
        </w:rPr>
        <w:t>(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im</w:t>
      </w:r>
      <w:r>
        <w:rPr>
          <w:rFonts w:ascii="Arial" w:eastAsia="Arial" w:hAnsi="Arial" w:cs="Arial"/>
          <w:i/>
          <w:sz w:val="22"/>
          <w:szCs w:val="22"/>
        </w:rPr>
        <w:t>e se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pe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od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 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right="9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ahui besa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</w:t>
      </w:r>
    </w:p>
    <w:p w:rsidR="001C6955" w:rsidRDefault="001909B0">
      <w:pPr>
        <w:spacing w:line="240" w:lineRule="exact"/>
        <w:ind w:right="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an)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</w:p>
    <w:p w:rsidR="001C6955" w:rsidRDefault="001909B0">
      <w:pPr>
        <w:spacing w:line="240" w:lineRule="exact"/>
        <w:ind w:right="9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5D101C">
      <w:pPr>
        <w:spacing w:before="6" w:line="240" w:lineRule="exact"/>
        <w:ind w:right="90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347.15pt;margin-top:21.9pt;width:15.65pt;height:45.5pt;z-index:-251670016;mso-position-horizontal-relative:page" filled="f" stroked="f">
            <v:textbox inset="0,0,0,0">
              <w:txbxContent>
                <w:p w:rsidR="001C6955" w:rsidRDefault="001C6955">
                  <w:pPr>
                    <w:spacing w:before="2" w:line="120" w:lineRule="exact"/>
                    <w:rPr>
                      <w:sz w:val="12"/>
                      <w:szCs w:val="12"/>
                    </w:rPr>
                  </w:pPr>
                </w:p>
                <w:p w:rsidR="001C6955" w:rsidRDefault="001C6955">
                  <w:pPr>
                    <w:spacing w:line="200" w:lineRule="exact"/>
                  </w:pPr>
                </w:p>
                <w:p w:rsidR="001C6955" w:rsidRDefault="001909B0">
                  <w:pPr>
                    <w:ind w:left="-5" w:right="-37"/>
                    <w:jc w:val="center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2"/>
                      <w:szCs w:val="22"/>
                    </w:rPr>
                    <w:t>i</w:t>
                  </w:r>
                  <w:r>
                    <w:rPr>
                      <w:rFonts w:ascii="Arial" w:eastAsia="Arial" w:hAnsi="Arial" w:cs="Arial"/>
                      <w:sz w:val="22"/>
                      <w:szCs w:val="22"/>
                    </w:rPr>
                    <w:t>sa</w:t>
                  </w:r>
                </w:p>
                <w:p w:rsidR="001C6955" w:rsidRDefault="001909B0">
                  <w:pPr>
                    <w:spacing w:line="320" w:lineRule="exact"/>
                    <w:ind w:left="153" w:right="-20"/>
                    <w:jc w:val="center"/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</w:pPr>
                  <w:r>
                    <w:rPr>
                      <w:rFonts w:ascii="Cambria Math" w:eastAsia="Cambria Math" w:hAnsi="Cambria Math" w:cs="Cambria Math"/>
                      <w:sz w:val="22"/>
                      <w:szCs w:val="22"/>
                    </w:rPr>
                    <w:t>x</w:t>
                  </w:r>
                </w:p>
              </w:txbxContent>
            </v:textbox>
            <w10:wrap anchorx="page"/>
          </v:shape>
        </w:pict>
      </w:r>
      <w:r>
        <w:pict>
          <v:group id="_x0000_s1095" style="position:absolute;margin-left:346.8pt;margin-top:22.4pt;width:14.4pt;height:57pt;z-index:-251667968;mso-position-horizontal-relative:page" coordorigin="6936,448" coordsize="288,1140">
            <v:shape id="_x0000_s1098" style="position:absolute;left:6943;top:1214;width:101;height:0" coordorigin="6943,1214" coordsize="101,0" path="m6943,1214r101,e" filled="f" strokeweight=".7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6943;top:438;width:281;height:910">
              <v:imagedata r:id="rId11" o:title=""/>
            </v:shape>
            <v:shape id="_x0000_s1096" type="#_x0000_t75" style="position:absolute;left:6943;top:678;width:281;height:910">
              <v:imagedata r:id="rId12" o:title=""/>
            </v:shape>
            <w10:wrap anchorx="page"/>
          </v:group>
        </w:pict>
      </w:r>
      <w:r w:rsidR="001909B0">
        <w:rPr>
          <w:rFonts w:ascii="Arial" w:eastAsia="Arial" w:hAnsi="Arial" w:cs="Arial"/>
          <w:spacing w:val="-1"/>
          <w:sz w:val="22"/>
          <w:szCs w:val="22"/>
        </w:rPr>
        <w:t>Kl</w:t>
      </w:r>
      <w:r w:rsidR="001909B0">
        <w:rPr>
          <w:rFonts w:ascii="Arial" w:eastAsia="Arial" w:hAnsi="Arial" w:cs="Arial"/>
          <w:sz w:val="22"/>
          <w:szCs w:val="22"/>
        </w:rPr>
        <w:t>ung</w:t>
      </w:r>
      <w:r w:rsidR="001909B0">
        <w:rPr>
          <w:rFonts w:ascii="Arial" w:eastAsia="Arial" w:hAnsi="Arial" w:cs="Arial"/>
          <w:spacing w:val="2"/>
          <w:sz w:val="22"/>
          <w:szCs w:val="22"/>
        </w:rPr>
        <w:t>k</w:t>
      </w:r>
      <w:r w:rsidR="001909B0">
        <w:rPr>
          <w:rFonts w:ascii="Arial" w:eastAsia="Arial" w:hAnsi="Arial" w:cs="Arial"/>
          <w:sz w:val="22"/>
          <w:szCs w:val="22"/>
        </w:rPr>
        <w:t>u</w:t>
      </w:r>
      <w:r w:rsidR="001909B0">
        <w:rPr>
          <w:rFonts w:ascii="Arial" w:eastAsia="Arial" w:hAnsi="Arial" w:cs="Arial"/>
          <w:spacing w:val="-3"/>
          <w:sz w:val="22"/>
          <w:szCs w:val="22"/>
        </w:rPr>
        <w:t>n</w:t>
      </w:r>
      <w:r w:rsidR="001909B0">
        <w:rPr>
          <w:rFonts w:ascii="Arial" w:eastAsia="Arial" w:hAnsi="Arial" w:cs="Arial"/>
          <w:sz w:val="22"/>
          <w:szCs w:val="22"/>
        </w:rPr>
        <w:t>g</w:t>
      </w:r>
      <w:r w:rsidR="001909B0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>ahun</w:t>
      </w:r>
      <w:r w:rsidR="001909B0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>201</w:t>
      </w:r>
      <w:r w:rsidR="001909B0">
        <w:rPr>
          <w:rFonts w:ascii="Arial" w:eastAsia="Arial" w:hAnsi="Arial" w:cs="Arial"/>
          <w:spacing w:val="-4"/>
          <w:sz w:val="22"/>
          <w:szCs w:val="22"/>
        </w:rPr>
        <w:t>1</w:t>
      </w:r>
      <w:r w:rsidR="001909B0">
        <w:rPr>
          <w:rFonts w:ascii="Arial" w:eastAsia="Arial" w:hAnsi="Arial" w:cs="Arial"/>
          <w:spacing w:val="1"/>
          <w:sz w:val="22"/>
          <w:szCs w:val="22"/>
        </w:rPr>
        <w:t>-</w:t>
      </w:r>
      <w:r w:rsidR="001909B0">
        <w:rPr>
          <w:rFonts w:ascii="Arial" w:eastAsia="Arial" w:hAnsi="Arial" w:cs="Arial"/>
          <w:spacing w:val="-3"/>
          <w:sz w:val="22"/>
          <w:szCs w:val="22"/>
        </w:rPr>
        <w:t>2</w:t>
      </w:r>
      <w:r w:rsidR="001909B0">
        <w:rPr>
          <w:rFonts w:ascii="Arial" w:eastAsia="Arial" w:hAnsi="Arial" w:cs="Arial"/>
          <w:sz w:val="22"/>
          <w:szCs w:val="22"/>
        </w:rPr>
        <w:t>015</w:t>
      </w:r>
      <w:r w:rsidR="001909B0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1"/>
          <w:sz w:val="22"/>
          <w:szCs w:val="22"/>
        </w:rPr>
        <w:t>m</w:t>
      </w:r>
      <w:r w:rsidR="001909B0">
        <w:rPr>
          <w:rFonts w:ascii="Arial" w:eastAsia="Arial" w:hAnsi="Arial" w:cs="Arial"/>
          <w:sz w:val="22"/>
          <w:szCs w:val="22"/>
        </w:rPr>
        <w:t>e</w:t>
      </w:r>
      <w:r w:rsidR="001909B0">
        <w:rPr>
          <w:rFonts w:ascii="Arial" w:eastAsia="Arial" w:hAnsi="Arial" w:cs="Arial"/>
          <w:spacing w:val="-3"/>
          <w:sz w:val="22"/>
          <w:szCs w:val="22"/>
        </w:rPr>
        <w:t>n</w:t>
      </w:r>
      <w:r w:rsidR="001909B0">
        <w:rPr>
          <w:rFonts w:ascii="Arial" w:eastAsia="Arial" w:hAnsi="Arial" w:cs="Arial"/>
          <w:sz w:val="22"/>
          <w:szCs w:val="22"/>
        </w:rPr>
        <w:t>g</w:t>
      </w:r>
      <w:r w:rsidR="001909B0">
        <w:rPr>
          <w:rFonts w:ascii="Arial" w:eastAsia="Arial" w:hAnsi="Arial" w:cs="Arial"/>
          <w:spacing w:val="2"/>
          <w:sz w:val="22"/>
          <w:szCs w:val="22"/>
        </w:rPr>
        <w:t>g</w:t>
      </w:r>
      <w:r w:rsidR="001909B0">
        <w:rPr>
          <w:rFonts w:ascii="Arial" w:eastAsia="Arial" w:hAnsi="Arial" w:cs="Arial"/>
          <w:sz w:val="22"/>
          <w:szCs w:val="22"/>
        </w:rPr>
        <w:t>un</w:t>
      </w:r>
      <w:r w:rsidR="001909B0">
        <w:rPr>
          <w:rFonts w:ascii="Arial" w:eastAsia="Arial" w:hAnsi="Arial" w:cs="Arial"/>
          <w:spacing w:val="-3"/>
          <w:sz w:val="22"/>
          <w:szCs w:val="22"/>
        </w:rPr>
        <w:t>a</w:t>
      </w:r>
      <w:r w:rsidR="001909B0">
        <w:rPr>
          <w:rFonts w:ascii="Arial" w:eastAsia="Arial" w:hAnsi="Arial" w:cs="Arial"/>
          <w:spacing w:val="2"/>
          <w:sz w:val="22"/>
          <w:szCs w:val="22"/>
        </w:rPr>
        <w:t>k</w:t>
      </w:r>
      <w:r w:rsidR="001909B0">
        <w:rPr>
          <w:rFonts w:ascii="Arial" w:eastAsia="Arial" w:hAnsi="Arial" w:cs="Arial"/>
          <w:sz w:val="22"/>
          <w:szCs w:val="22"/>
        </w:rPr>
        <w:t xml:space="preserve">an 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u</w:t>
      </w:r>
      <w:r w:rsidR="001909B0">
        <w:rPr>
          <w:rFonts w:ascii="Arial" w:eastAsia="Arial" w:hAnsi="Arial" w:cs="Arial"/>
          <w:spacing w:val="1"/>
          <w:sz w:val="22"/>
          <w:szCs w:val="22"/>
        </w:rPr>
        <w:t>m</w:t>
      </w:r>
      <w:r w:rsidR="001909B0">
        <w:rPr>
          <w:rFonts w:ascii="Arial" w:eastAsia="Arial" w:hAnsi="Arial" w:cs="Arial"/>
          <w:sz w:val="22"/>
          <w:szCs w:val="22"/>
        </w:rPr>
        <w:t>us</w:t>
      </w:r>
      <w:r w:rsidR="001909B0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2"/>
          <w:sz w:val="22"/>
          <w:szCs w:val="22"/>
        </w:rPr>
        <w:t>k</w:t>
      </w:r>
      <w:r w:rsidR="001909B0">
        <w:rPr>
          <w:rFonts w:ascii="Arial" w:eastAsia="Arial" w:hAnsi="Arial" w:cs="Arial"/>
          <w:sz w:val="22"/>
          <w:szCs w:val="22"/>
        </w:rPr>
        <w:t>o</w:t>
      </w:r>
      <w:r w:rsidR="001909B0">
        <w:rPr>
          <w:rFonts w:ascii="Arial" w:eastAsia="Arial" w:hAnsi="Arial" w:cs="Arial"/>
          <w:spacing w:val="-3"/>
          <w:sz w:val="22"/>
          <w:szCs w:val="22"/>
        </w:rPr>
        <w:t>n</w:t>
      </w:r>
      <w:r w:rsidR="001909B0">
        <w:rPr>
          <w:rFonts w:ascii="Arial" w:eastAsia="Arial" w:hAnsi="Arial" w:cs="Arial"/>
          <w:spacing w:val="1"/>
          <w:sz w:val="22"/>
          <w:szCs w:val="22"/>
        </w:rPr>
        <w:t>tr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>bus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>.</w:t>
      </w:r>
    </w:p>
    <w:p w:rsidR="001C6955" w:rsidRDefault="005D101C">
      <w:pPr>
        <w:spacing w:before="2" w:line="240" w:lineRule="exact"/>
        <w:ind w:right="93" w:firstLine="720"/>
        <w:jc w:val="both"/>
        <w:rPr>
          <w:rFonts w:ascii="Arial" w:eastAsia="Arial" w:hAnsi="Arial" w:cs="Arial"/>
          <w:sz w:val="22"/>
          <w:szCs w:val="22"/>
        </w:rPr>
      </w:pPr>
      <w:r>
        <w:pict>
          <v:shape id="_x0000_s1094" type="#_x0000_t202" style="position:absolute;left:0;text-align:left;margin-left:347.15pt;margin-top:8.4pt;width:16.1pt;height:48.05pt;z-index:-251668992;mso-position-horizontal-relative:page" filled="f" stroked="f">
            <v:textbox inset="0,0,0,0">
              <w:txbxContent>
                <w:p w:rsidR="001C6955" w:rsidRDefault="001C6955">
                  <w:pPr>
                    <w:spacing w:before="3" w:line="100" w:lineRule="exact"/>
                    <w:rPr>
                      <w:sz w:val="11"/>
                      <w:szCs w:val="11"/>
                    </w:rPr>
                  </w:pPr>
                </w:p>
                <w:p w:rsidR="001C6955" w:rsidRDefault="001C6955">
                  <w:pPr>
                    <w:spacing w:line="200" w:lineRule="exact"/>
                  </w:pPr>
                </w:p>
                <w:p w:rsidR="001C6955" w:rsidRDefault="001C6955">
                  <w:pPr>
                    <w:spacing w:line="200" w:lineRule="exact"/>
                  </w:pPr>
                </w:p>
                <w:p w:rsidR="001C6955" w:rsidRDefault="001C6955">
                  <w:pPr>
                    <w:spacing w:line="200" w:lineRule="exact"/>
                  </w:pPr>
                </w:p>
                <w:p w:rsidR="001C6955" w:rsidRDefault="001909B0">
                  <w:pPr>
                    <w:spacing w:line="240" w:lineRule="exact"/>
                    <w:ind w:left="16"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position w:val="-1"/>
                      <w:sz w:val="22"/>
                      <w:szCs w:val="22"/>
                    </w:rPr>
                    <w:t>um</w:t>
                  </w:r>
                </w:p>
              </w:txbxContent>
            </v:textbox>
            <w10:wrap anchorx="page"/>
          </v:shape>
        </w:pict>
      </w:r>
      <w:r w:rsidR="001909B0">
        <w:rPr>
          <w:rFonts w:ascii="Arial" w:eastAsia="Arial" w:hAnsi="Arial" w:cs="Arial"/>
          <w:spacing w:val="-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u</w:t>
      </w:r>
      <w:r w:rsidR="001909B0">
        <w:rPr>
          <w:rFonts w:ascii="Arial" w:eastAsia="Arial" w:hAnsi="Arial" w:cs="Arial"/>
          <w:spacing w:val="1"/>
          <w:sz w:val="22"/>
          <w:szCs w:val="22"/>
        </w:rPr>
        <w:t>m</w:t>
      </w:r>
      <w:r w:rsidR="001909B0">
        <w:rPr>
          <w:rFonts w:ascii="Arial" w:eastAsia="Arial" w:hAnsi="Arial" w:cs="Arial"/>
          <w:sz w:val="22"/>
          <w:szCs w:val="22"/>
        </w:rPr>
        <w:t xml:space="preserve">us     </w:t>
      </w:r>
      <w:r w:rsidR="001909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 xml:space="preserve">:      </w:t>
      </w:r>
      <w:r w:rsidR="001909B0">
        <w:rPr>
          <w:rFonts w:ascii="Arial" w:eastAsia="Arial" w:hAnsi="Arial" w:cs="Arial"/>
          <w:spacing w:val="3"/>
          <w:sz w:val="22"/>
          <w:szCs w:val="22"/>
        </w:rPr>
        <w:t>k</w:t>
      </w:r>
      <w:r w:rsidR="001909B0">
        <w:rPr>
          <w:rFonts w:ascii="Arial" w:eastAsia="Arial" w:hAnsi="Arial" w:cs="Arial"/>
          <w:sz w:val="22"/>
          <w:szCs w:val="22"/>
        </w:rPr>
        <w:t>o</w:t>
      </w:r>
      <w:r w:rsidR="001909B0">
        <w:rPr>
          <w:rFonts w:ascii="Arial" w:eastAsia="Arial" w:hAnsi="Arial" w:cs="Arial"/>
          <w:spacing w:val="-3"/>
          <w:sz w:val="22"/>
          <w:szCs w:val="22"/>
        </w:rPr>
        <w:t>n</w:t>
      </w:r>
      <w:r w:rsidR="001909B0">
        <w:rPr>
          <w:rFonts w:ascii="Arial" w:eastAsia="Arial" w:hAnsi="Arial" w:cs="Arial"/>
          <w:spacing w:val="1"/>
          <w:sz w:val="22"/>
          <w:szCs w:val="22"/>
        </w:rPr>
        <w:t>tr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>bu</w:t>
      </w:r>
      <w:r w:rsidR="001909B0">
        <w:rPr>
          <w:rFonts w:ascii="Arial" w:eastAsia="Arial" w:hAnsi="Arial" w:cs="Arial"/>
          <w:spacing w:val="-2"/>
          <w:sz w:val="22"/>
          <w:szCs w:val="22"/>
        </w:rPr>
        <w:t>s</w:t>
      </w:r>
      <w:r w:rsidR="001909B0">
        <w:rPr>
          <w:rFonts w:ascii="Arial" w:eastAsia="Arial" w:hAnsi="Arial" w:cs="Arial"/>
          <w:sz w:val="22"/>
          <w:szCs w:val="22"/>
        </w:rPr>
        <w:t xml:space="preserve">i      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>ndus</w:t>
      </w:r>
      <w:r w:rsidR="001909B0">
        <w:rPr>
          <w:rFonts w:ascii="Arial" w:eastAsia="Arial" w:hAnsi="Arial" w:cs="Arial"/>
          <w:spacing w:val="1"/>
          <w:sz w:val="22"/>
          <w:szCs w:val="22"/>
        </w:rPr>
        <w:t>tr</w:t>
      </w:r>
      <w:r w:rsidR="001909B0">
        <w:rPr>
          <w:rFonts w:ascii="Arial" w:eastAsia="Arial" w:hAnsi="Arial" w:cs="Arial"/>
          <w:sz w:val="22"/>
          <w:szCs w:val="22"/>
        </w:rPr>
        <w:t>i pa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 xml:space="preserve">w   </w:t>
      </w:r>
      <w:r w:rsidR="001909B0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>a</w:t>
      </w:r>
      <w:r w:rsidR="001909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1909B0">
        <w:rPr>
          <w:rFonts w:ascii="Arial" w:eastAsia="Arial" w:hAnsi="Arial" w:cs="Arial"/>
          <w:sz w:val="22"/>
          <w:szCs w:val="22"/>
        </w:rPr>
        <w:t>e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hadap</w:t>
      </w:r>
      <w:r w:rsidR="001909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>pe</w:t>
      </w:r>
      <w:r w:rsidR="001909B0">
        <w:rPr>
          <w:rFonts w:ascii="Arial" w:eastAsia="Arial" w:hAnsi="Arial" w:cs="Arial"/>
          <w:spacing w:val="-3"/>
          <w:sz w:val="22"/>
          <w:szCs w:val="22"/>
        </w:rPr>
        <w:t>n</w:t>
      </w:r>
      <w:r w:rsidR="001909B0">
        <w:rPr>
          <w:rFonts w:ascii="Arial" w:eastAsia="Arial" w:hAnsi="Arial" w:cs="Arial"/>
          <w:spacing w:val="-2"/>
          <w:sz w:val="22"/>
          <w:szCs w:val="22"/>
        </w:rPr>
        <w:t>y</w:t>
      </w:r>
      <w:r w:rsidR="001909B0">
        <w:rPr>
          <w:rFonts w:ascii="Arial" w:eastAsia="Arial" w:hAnsi="Arial" w:cs="Arial"/>
          <w:sz w:val="22"/>
          <w:szCs w:val="22"/>
        </w:rPr>
        <w:t>e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apan</w:t>
      </w:r>
      <w:r w:rsidR="001909B0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="001909B0">
        <w:rPr>
          <w:rFonts w:ascii="Arial" w:eastAsia="Arial" w:hAnsi="Arial" w:cs="Arial"/>
          <w:sz w:val="22"/>
          <w:szCs w:val="22"/>
        </w:rPr>
        <w:t>e</w:t>
      </w:r>
      <w:r w:rsidR="001909B0">
        <w:rPr>
          <w:rFonts w:ascii="Arial" w:eastAsia="Arial" w:hAnsi="Arial" w:cs="Arial"/>
          <w:spacing w:val="-3"/>
          <w:sz w:val="22"/>
          <w:szCs w:val="22"/>
        </w:rPr>
        <w:t>n</w:t>
      </w:r>
      <w:r w:rsidR="001909B0">
        <w:rPr>
          <w:rFonts w:ascii="Arial" w:eastAsia="Arial" w:hAnsi="Arial" w:cs="Arial"/>
          <w:spacing w:val="2"/>
          <w:sz w:val="22"/>
          <w:szCs w:val="22"/>
        </w:rPr>
        <w:t>g</w:t>
      </w:r>
      <w:r w:rsidR="001909B0">
        <w:rPr>
          <w:rFonts w:ascii="Arial" w:eastAsia="Arial" w:hAnsi="Arial" w:cs="Arial"/>
          <w:sz w:val="22"/>
          <w:szCs w:val="22"/>
        </w:rPr>
        <w:t>a</w:t>
      </w:r>
      <w:r w:rsidR="001909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>ke</w:t>
      </w:r>
      <w:r w:rsidR="001909B0">
        <w:rPr>
          <w:rFonts w:ascii="Arial" w:eastAsia="Arial" w:hAnsi="Arial" w:cs="Arial"/>
          <w:spacing w:val="-1"/>
          <w:sz w:val="22"/>
          <w:szCs w:val="22"/>
        </w:rPr>
        <w:t>r</w:t>
      </w:r>
      <w:r w:rsidR="001909B0">
        <w:rPr>
          <w:rFonts w:ascii="Arial" w:eastAsia="Arial" w:hAnsi="Arial" w:cs="Arial"/>
          <w:spacing w:val="1"/>
          <w:sz w:val="22"/>
          <w:szCs w:val="22"/>
        </w:rPr>
        <w:t>j</w:t>
      </w:r>
      <w:r w:rsidR="001909B0"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line="500" w:lineRule="exact"/>
        <w:ind w:right="11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mbria Math" w:eastAsia="Cambria Math" w:hAnsi="Cambria Math" w:cs="Cambria Math"/>
          <w:position w:val="15"/>
          <w:sz w:val="22"/>
          <w:szCs w:val="22"/>
        </w:rPr>
        <w:t xml:space="preserve">S </w:t>
      </w:r>
      <w:r>
        <w:rPr>
          <w:rFonts w:ascii="Cambria Math" w:eastAsia="Cambria Math" w:hAnsi="Cambria Math" w:cs="Cambria Math"/>
          <w:spacing w:val="12"/>
          <w:position w:val="15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5"/>
          <w:sz w:val="22"/>
          <w:szCs w:val="22"/>
        </w:rPr>
        <w:t xml:space="preserve">=        </w:t>
      </w:r>
      <w:r>
        <w:rPr>
          <w:rFonts w:ascii="Cambria Math" w:eastAsia="Cambria Math" w:hAnsi="Cambria Math" w:cs="Cambria Math"/>
          <w:spacing w:val="16"/>
          <w:position w:val="15"/>
          <w:sz w:val="22"/>
          <w:szCs w:val="22"/>
        </w:rPr>
        <w:t xml:space="preserve"> </w:t>
      </w:r>
      <w:r>
        <w:rPr>
          <w:rFonts w:ascii="Cambria Math" w:eastAsia="Cambria Math" w:hAnsi="Cambria Math" w:cs="Cambria Math"/>
          <w:position w:val="15"/>
          <w:sz w:val="22"/>
          <w:szCs w:val="22"/>
        </w:rPr>
        <w:t>10</w:t>
      </w:r>
      <w:r>
        <w:rPr>
          <w:rFonts w:ascii="Cambria Math" w:eastAsia="Cambria Math" w:hAnsi="Cambria Math" w:cs="Cambria Math"/>
          <w:spacing w:val="1"/>
          <w:position w:val="15"/>
          <w:sz w:val="22"/>
          <w:szCs w:val="22"/>
        </w:rPr>
        <w:t>0</w:t>
      </w:r>
      <w:r>
        <w:rPr>
          <w:rFonts w:ascii="Cambria Math" w:eastAsia="Cambria Math" w:hAnsi="Cambria Math" w:cs="Cambria Math"/>
          <w:spacing w:val="-2"/>
          <w:position w:val="15"/>
          <w:sz w:val="22"/>
          <w:szCs w:val="22"/>
        </w:rPr>
        <w:t>%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-1"/>
          <w:position w:val="15"/>
          <w:sz w:val="22"/>
          <w:szCs w:val="22"/>
        </w:rPr>
        <w:t>.</w:t>
      </w:r>
      <w:r>
        <w:rPr>
          <w:rFonts w:ascii="Arial" w:eastAsia="Arial" w:hAnsi="Arial" w:cs="Arial"/>
          <w:spacing w:val="1"/>
          <w:position w:val="15"/>
          <w:sz w:val="22"/>
          <w:szCs w:val="22"/>
        </w:rPr>
        <w:t>.</w:t>
      </w:r>
      <w:r>
        <w:rPr>
          <w:rFonts w:ascii="Arial" w:eastAsia="Arial" w:hAnsi="Arial" w:cs="Arial"/>
          <w:position w:val="15"/>
          <w:sz w:val="22"/>
          <w:szCs w:val="22"/>
        </w:rPr>
        <w:t>(</w:t>
      </w:r>
      <w:r>
        <w:rPr>
          <w:rFonts w:ascii="Arial" w:eastAsia="Arial" w:hAnsi="Arial" w:cs="Arial"/>
          <w:spacing w:val="-3"/>
          <w:position w:val="15"/>
          <w:sz w:val="22"/>
          <w:szCs w:val="22"/>
        </w:rPr>
        <w:t>1</w:t>
      </w:r>
      <w:r>
        <w:rPr>
          <w:rFonts w:ascii="Arial" w:eastAsia="Arial" w:hAnsi="Arial" w:cs="Arial"/>
          <w:position w:val="15"/>
          <w:sz w:val="22"/>
          <w:szCs w:val="22"/>
        </w:rPr>
        <w:t>)</w:t>
      </w:r>
    </w:p>
    <w:p w:rsidR="001C6955" w:rsidRDefault="001909B0">
      <w:pPr>
        <w:spacing w:line="100" w:lineRule="exact"/>
        <w:ind w:right="61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position w:val="2"/>
          <w:sz w:val="22"/>
          <w:szCs w:val="22"/>
        </w:rPr>
        <w:t>X =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J     </w:t>
      </w:r>
      <w:r>
        <w:rPr>
          <w:rFonts w:ascii="Arial" w:eastAsia="Arial" w:hAnsi="Arial" w:cs="Arial"/>
          <w:spacing w:val="52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l</w:t>
      </w:r>
      <w:r>
        <w:rPr>
          <w:rFonts w:ascii="Arial" w:eastAsia="Arial" w:hAnsi="Arial" w:cs="Arial"/>
          <w:position w:val="2"/>
          <w:sz w:val="22"/>
          <w:szCs w:val="22"/>
        </w:rPr>
        <w:t>ah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t</w:t>
      </w:r>
      <w:r>
        <w:rPr>
          <w:rFonts w:ascii="Arial" w:eastAsia="Arial" w:hAnsi="Arial" w:cs="Arial"/>
          <w:position w:val="2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g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2"/>
          <w:sz w:val="22"/>
          <w:szCs w:val="22"/>
        </w:rPr>
        <w:t>k</w:t>
      </w:r>
      <w:r>
        <w:rPr>
          <w:rFonts w:ascii="Arial" w:eastAsia="Arial" w:hAnsi="Arial" w:cs="Arial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j</w:t>
      </w:r>
      <w:r>
        <w:rPr>
          <w:rFonts w:ascii="Arial" w:eastAsia="Arial" w:hAnsi="Arial" w:cs="Arial"/>
          <w:position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position w:val="2"/>
          <w:sz w:val="22"/>
          <w:szCs w:val="22"/>
        </w:rPr>
        <w:t>y</w:t>
      </w:r>
      <w:r>
        <w:rPr>
          <w:rFonts w:ascii="Arial" w:eastAsia="Arial" w:hAnsi="Arial" w:cs="Arial"/>
          <w:position w:val="2"/>
          <w:sz w:val="22"/>
          <w:szCs w:val="22"/>
        </w:rPr>
        <w:t>ang</w:t>
      </w:r>
      <w:r>
        <w:rPr>
          <w:rFonts w:ascii="Arial" w:eastAsia="Arial" w:hAnsi="Arial" w:cs="Arial"/>
          <w:spacing w:val="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position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se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r</w:t>
      </w:r>
      <w:r>
        <w:rPr>
          <w:rFonts w:ascii="Arial" w:eastAsia="Arial" w:hAnsi="Arial" w:cs="Arial"/>
          <w:position w:val="2"/>
          <w:sz w:val="22"/>
          <w:szCs w:val="22"/>
        </w:rPr>
        <w:t>ap</w:t>
      </w:r>
    </w:p>
    <w:p w:rsidR="001C6955" w:rsidRDefault="001909B0">
      <w:pPr>
        <w:spacing w:line="240" w:lineRule="exact"/>
        <w:ind w:right="178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=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before="6" w:line="240" w:lineRule="exact"/>
        <w:ind w:right="9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ai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:</w:t>
      </w:r>
    </w:p>
    <w:p w:rsidR="001C6955" w:rsidRDefault="001C6955">
      <w:pPr>
        <w:spacing w:before="6" w:line="200" w:lineRule="exact"/>
      </w:pPr>
    </w:p>
    <w:p w:rsidR="001C6955" w:rsidRDefault="005D101C">
      <w:pPr>
        <w:tabs>
          <w:tab w:val="left" w:pos="4300"/>
        </w:tabs>
        <w:ind w:right="84"/>
        <w:jc w:val="both"/>
        <w:rPr>
          <w:rFonts w:ascii="Arial" w:eastAsia="Arial" w:hAnsi="Arial" w:cs="Arial"/>
          <w:sz w:val="22"/>
          <w:szCs w:val="22"/>
        </w:rPr>
      </w:pPr>
      <w:r>
        <w:pict>
          <v:group id="_x0000_s1088" style="position:absolute;left:0;text-align:left;margin-left:322.35pt;margin-top:-.4pt;width:216.35pt;height:.45pt;z-index:-251666944;mso-position-horizontal-relative:page" coordorigin="6447,-8" coordsize="4327,9">
            <v:shape id="_x0000_s1093" style="position:absolute;left:6451;top:-4;width:2429;height:0" coordorigin="6451,-4" coordsize="2429,0" path="m6451,-4r2429,e" filled="f" strokeweight=".46pt">
              <v:path arrowok="t"/>
            </v:shape>
            <v:shape id="_x0000_s1092" style="position:absolute;left:8882;top:-4;width:7;height:0" coordorigin="8882,-4" coordsize="7,0" path="m8882,-4r8,e" filled="f" strokeweight=".46pt">
              <v:path arrowok="t"/>
            </v:shape>
            <v:shape id="_x0000_s1091" style="position:absolute;left:8892;top:-4;width:257;height:0" coordorigin="8892,-4" coordsize="257,0" path="m8892,-4r257,e" filled="f" strokeweight=".46pt">
              <v:path arrowok="t"/>
            </v:shape>
            <v:shape id="_x0000_s1090" style="position:absolute;left:9151;top:-4;width:7;height:0" coordorigin="9151,-4" coordsize="7,0" path="m9151,-4r7,e" filled="f" strokeweight=".46pt">
              <v:path arrowok="t"/>
            </v:shape>
            <v:shape id="_x0000_s1089" style="position:absolute;left:9161;top:-4;width:1608;height:0" coordorigin="9161,-4" coordsize="1608,0" path="m9161,-4r1608,e" filled="f" strokeweight=".46pt">
              <v:path arrowok="t"/>
            </v:shape>
            <w10:wrap anchorx="page"/>
          </v:group>
        </w:pic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29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 w:rsidR="001909B0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="001909B0"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>g</w:t>
      </w:r>
      <w:r w:rsidR="001909B0"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>at</w:t>
      </w:r>
      <w:r w:rsidR="001909B0">
        <w:rPr>
          <w:rFonts w:ascii="Arial" w:eastAsia="Arial" w:hAnsi="Arial" w:cs="Arial"/>
          <w:spacing w:val="-3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="001909B0"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 w:rsidR="001909B0">
        <w:rPr>
          <w:rFonts w:ascii="Arial" w:eastAsia="Arial" w:hAnsi="Arial" w:cs="Arial"/>
          <w:spacing w:val="1"/>
          <w:sz w:val="22"/>
          <w:szCs w:val="22"/>
          <w:u w:val="single" w:color="000000"/>
        </w:rPr>
        <w:t>tr</w:t>
      </w:r>
      <w:r w:rsidR="001909B0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>busi</w:t>
      </w:r>
      <w:r w:rsidR="001909B0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>(</w:t>
      </w:r>
      <w:r w:rsidR="001909B0">
        <w:rPr>
          <w:rFonts w:ascii="Arial" w:eastAsia="Arial" w:hAnsi="Arial" w:cs="Arial"/>
          <w:spacing w:val="-2"/>
          <w:sz w:val="22"/>
          <w:szCs w:val="22"/>
          <w:u w:val="single" w:color="000000"/>
        </w:rPr>
        <w:t>%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 xml:space="preserve">) </w:t>
      </w:r>
      <w:r w:rsidR="001909B0">
        <w:rPr>
          <w:rFonts w:ascii="Arial" w:eastAsia="Arial" w:hAnsi="Arial" w:cs="Arial"/>
          <w:spacing w:val="28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r w:rsidR="001909B0">
        <w:rPr>
          <w:rFonts w:ascii="Arial" w:eastAsia="Arial" w:hAnsi="Arial" w:cs="Arial"/>
          <w:spacing w:val="13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 xml:space="preserve">      </w:t>
      </w:r>
      <w:r w:rsidR="001909B0">
        <w:rPr>
          <w:rFonts w:ascii="Arial" w:eastAsia="Arial" w:hAnsi="Arial" w:cs="Arial"/>
          <w:spacing w:val="24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-1"/>
          <w:sz w:val="22"/>
          <w:szCs w:val="22"/>
          <w:u w:val="single" w:color="000000"/>
        </w:rPr>
        <w:t>K</w:t>
      </w:r>
      <w:r w:rsidR="001909B0"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 w:rsidR="001909B0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="001909B0"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="001909B0">
        <w:rPr>
          <w:rFonts w:ascii="Arial" w:eastAsia="Arial" w:hAnsi="Arial" w:cs="Arial"/>
          <w:spacing w:val="1"/>
          <w:sz w:val="22"/>
          <w:szCs w:val="22"/>
          <w:u w:val="single" w:color="000000"/>
        </w:rPr>
        <w:t>r</w:t>
      </w:r>
      <w:r w:rsidR="001909B0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 xml:space="preserve">a </w:t>
      </w:r>
      <w:r w:rsidR="001909B0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C6955" w:rsidRDefault="005D101C">
      <w:pPr>
        <w:spacing w:before="11"/>
        <w:ind w:left="595"/>
        <w:rPr>
          <w:rFonts w:ascii="Arial" w:eastAsia="Arial" w:hAnsi="Arial" w:cs="Arial"/>
          <w:sz w:val="22"/>
          <w:szCs w:val="22"/>
        </w:rPr>
      </w:pPr>
      <w:r>
        <w:pict>
          <v:group id="_x0000_s1086" style="position:absolute;left:0;text-align:left;margin-left:444.1pt;margin-top:.35pt;width:.35pt;height:0;z-index:-251665920;mso-position-horizontal-relative:page" coordorigin="8882,7" coordsize="7,0">
            <v:shape id="_x0000_s1087" style="position:absolute;left:8882;top:7;width:7;height:0" coordorigin="8882,7" coordsize="7,0" path="m8882,7r8,e" filled="f" strokeweight=".46pt">
              <v:path arrowok="t"/>
            </v:shape>
            <w10:wrap anchorx="page"/>
          </v:group>
        </w:pict>
      </w:r>
      <w:r>
        <w:pict>
          <v:group id="_x0000_s1084" style="position:absolute;left:0;text-align:left;margin-left:457.55pt;margin-top:.35pt;width:.35pt;height:0;z-index:-251664896;mso-position-horizontal-relative:page" coordorigin="9151,7" coordsize="7,0">
            <v:shape id="_x0000_s1085" style="position:absolute;left:9151;top:7;width:7;height:0" coordorigin="9151,7" coordsize="7,0" path="m9151,7r7,e" filled="f" strokeweight=".46pt">
              <v:path arrowok="t"/>
            </v:shape>
            <w10:wrap anchorx="page"/>
          </v:group>
        </w:pict>
      </w:r>
      <w:r>
        <w:pict>
          <v:shape id="_x0000_s1083" type="#_x0000_t202" style="position:absolute;left:0;text-align:left;margin-left:347.3pt;margin-top:12.95pt;width:184pt;height:53.9pt;z-index:-2516628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87"/>
                    <w:gridCol w:w="1108"/>
                    <w:gridCol w:w="1784"/>
                  </w:tblGrid>
                  <w:tr w:rsidR="001C6955">
                    <w:trPr>
                      <w:trHeight w:hRule="exact" w:val="269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before="3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before="3"/>
                          <w:ind w:left="6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before="3"/>
                          <w:ind w:left="88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l</w:t>
                        </w:r>
                      </w:p>
                    </w:tc>
                  </w:tr>
                  <w:tr w:rsidR="001C6955">
                    <w:trPr>
                      <w:trHeight w:hRule="exact" w:val="253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20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6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73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edang</w:t>
                        </w:r>
                      </w:p>
                    </w:tc>
                  </w:tr>
                  <w:tr w:rsidR="001C6955">
                    <w:trPr>
                      <w:trHeight w:hRule="exact" w:val="252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6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494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besar</w:t>
                        </w:r>
                      </w:p>
                    </w:tc>
                  </w:tr>
                  <w:tr w:rsidR="001C6955">
                    <w:trPr>
                      <w:trHeight w:hRule="exact" w:val="304"/>
                    </w:trPr>
                    <w:tc>
                      <w:tcPr>
                        <w:tcW w:w="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40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40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01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-</w:t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6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50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00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6955" w:rsidRDefault="001909B0">
                        <w:pPr>
                          <w:spacing w:line="240" w:lineRule="exact"/>
                          <w:ind w:left="833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esar</w:t>
                        </w:r>
                      </w:p>
                    </w:tc>
                  </w:tr>
                </w:tbl>
                <w:p w:rsidR="001C6955" w:rsidRDefault="001C6955"/>
              </w:txbxContent>
            </v:textbox>
            <w10:wrap anchorx="page"/>
          </v:shape>
        </w:pict>
      </w:r>
      <w:r w:rsidR="001909B0">
        <w:rPr>
          <w:rFonts w:ascii="Arial" w:eastAsia="Arial" w:hAnsi="Arial" w:cs="Arial"/>
          <w:sz w:val="22"/>
          <w:szCs w:val="22"/>
        </w:rPr>
        <w:t>0</w:t>
      </w:r>
      <w:r w:rsidR="001909B0">
        <w:rPr>
          <w:rFonts w:ascii="Arial" w:eastAsia="Arial" w:hAnsi="Arial" w:cs="Arial"/>
          <w:spacing w:val="1"/>
          <w:sz w:val="22"/>
          <w:szCs w:val="22"/>
        </w:rPr>
        <w:t>,</w:t>
      </w:r>
      <w:r w:rsidR="001909B0">
        <w:rPr>
          <w:rFonts w:ascii="Arial" w:eastAsia="Arial" w:hAnsi="Arial" w:cs="Arial"/>
          <w:sz w:val="22"/>
          <w:szCs w:val="22"/>
        </w:rPr>
        <w:t>00</w:t>
      </w:r>
      <w:r w:rsidR="001909B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 xml:space="preserve">- </w:t>
      </w:r>
      <w:r w:rsidR="001909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>10</w:t>
      </w:r>
      <w:r w:rsidR="001909B0">
        <w:rPr>
          <w:rFonts w:ascii="Arial" w:eastAsia="Arial" w:hAnsi="Arial" w:cs="Arial"/>
          <w:spacing w:val="1"/>
          <w:sz w:val="22"/>
          <w:szCs w:val="22"/>
        </w:rPr>
        <w:t>,</w:t>
      </w:r>
      <w:r w:rsidR="001909B0">
        <w:rPr>
          <w:rFonts w:ascii="Arial" w:eastAsia="Arial" w:hAnsi="Arial" w:cs="Arial"/>
          <w:sz w:val="22"/>
          <w:szCs w:val="22"/>
        </w:rPr>
        <w:t xml:space="preserve">00                </w:t>
      </w:r>
      <w:r w:rsidR="001909B0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-1"/>
          <w:sz w:val="22"/>
          <w:szCs w:val="22"/>
        </w:rPr>
        <w:t>S</w:t>
      </w:r>
      <w:r w:rsidR="001909B0">
        <w:rPr>
          <w:rFonts w:ascii="Arial" w:eastAsia="Arial" w:hAnsi="Arial" w:cs="Arial"/>
          <w:sz w:val="22"/>
          <w:szCs w:val="22"/>
        </w:rPr>
        <w:t>an</w:t>
      </w:r>
      <w:r w:rsidR="001909B0">
        <w:rPr>
          <w:rFonts w:ascii="Arial" w:eastAsia="Arial" w:hAnsi="Arial" w:cs="Arial"/>
          <w:spacing w:val="2"/>
          <w:sz w:val="22"/>
          <w:szCs w:val="22"/>
        </w:rPr>
        <w:t>g</w:t>
      </w:r>
      <w:r w:rsidR="001909B0">
        <w:rPr>
          <w:rFonts w:ascii="Arial" w:eastAsia="Arial" w:hAnsi="Arial" w:cs="Arial"/>
          <w:sz w:val="22"/>
          <w:szCs w:val="22"/>
        </w:rPr>
        <w:t>at</w:t>
      </w:r>
      <w:r w:rsidR="001909B0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2"/>
          <w:sz w:val="22"/>
          <w:szCs w:val="22"/>
        </w:rPr>
        <w:t>k</w:t>
      </w:r>
      <w:r w:rsidR="001909B0">
        <w:rPr>
          <w:rFonts w:ascii="Arial" w:eastAsia="Arial" w:hAnsi="Arial" w:cs="Arial"/>
          <w:sz w:val="22"/>
          <w:szCs w:val="22"/>
        </w:rPr>
        <w:t>ec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>l</w:t>
      </w: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C6955">
      <w:pPr>
        <w:spacing w:before="5" w:line="240" w:lineRule="exact"/>
        <w:rPr>
          <w:sz w:val="24"/>
          <w:szCs w:val="24"/>
        </w:rPr>
      </w:pPr>
    </w:p>
    <w:p w:rsidR="001C6955" w:rsidRDefault="005D101C">
      <w:pPr>
        <w:ind w:left="845"/>
        <w:rPr>
          <w:rFonts w:ascii="Arial" w:eastAsia="Arial" w:hAnsi="Arial" w:cs="Arial"/>
          <w:sz w:val="22"/>
          <w:szCs w:val="22"/>
        </w:rPr>
      </w:pPr>
      <w:r>
        <w:pict>
          <v:group id="_x0000_s1077" style="position:absolute;left:0;text-align:left;margin-left:321.6pt;margin-top:14.45pt;width:217.05pt;height:.45pt;z-index:-251663872;mso-position-horizontal-relative:page" coordorigin="6432,289" coordsize="4341,9">
            <v:shape id="_x0000_s1082" style="position:absolute;left:6437;top:294;width:2443;height:0" coordorigin="6437,294" coordsize="2443,0" path="m6437,294r2443,e" filled="f" strokeweight=".46pt">
              <v:path arrowok="t"/>
            </v:shape>
            <v:shape id="_x0000_s1081" style="position:absolute;left:8868;top:294;width:7;height:0" coordorigin="8868,294" coordsize="7,0" path="m8868,294r7,e" filled="f" strokeweight=".46pt">
              <v:path arrowok="t"/>
            </v:shape>
            <v:shape id="_x0000_s1080" style="position:absolute;left:8878;top:294;width:271;height:0" coordorigin="8878,294" coordsize="271,0" path="m8878,294r271,e" filled="f" strokeweight=".46pt">
              <v:path arrowok="t"/>
            </v:shape>
            <v:shape id="_x0000_s1079" style="position:absolute;left:9137;top:294;width:7;height:0" coordorigin="9137,294" coordsize="7,0" path="m9137,294r7,e" filled="f" strokeweight=".46pt">
              <v:path arrowok="t"/>
            </v:shape>
            <v:shape id="_x0000_s1078" style="position:absolute;left:9146;top:294;width:1622;height:0" coordorigin="9146,294" coordsize="1622,0" path="m9146,294r1623,e" filled="f" strokeweight=".46pt">
              <v:path arrowok="t"/>
            </v:shape>
            <w10:wrap anchorx="page"/>
          </v:group>
        </w:pict>
      </w:r>
      <w:r w:rsidR="001909B0">
        <w:rPr>
          <w:rFonts w:ascii="Arial" w:eastAsia="Arial" w:hAnsi="Arial" w:cs="Arial"/>
          <w:position w:val="-3"/>
          <w:sz w:val="22"/>
          <w:szCs w:val="22"/>
        </w:rPr>
        <w:t>&gt;</w:t>
      </w:r>
      <w:r w:rsidR="001909B0">
        <w:rPr>
          <w:rFonts w:ascii="Arial" w:eastAsia="Arial" w:hAnsi="Arial" w:cs="Arial"/>
          <w:spacing w:val="2"/>
          <w:position w:val="-3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position w:val="-3"/>
          <w:sz w:val="22"/>
          <w:szCs w:val="22"/>
        </w:rPr>
        <w:t>5</w:t>
      </w:r>
      <w:r w:rsidR="001909B0">
        <w:rPr>
          <w:rFonts w:ascii="Arial" w:eastAsia="Arial" w:hAnsi="Arial" w:cs="Arial"/>
          <w:spacing w:val="-3"/>
          <w:position w:val="-3"/>
          <w:sz w:val="22"/>
          <w:szCs w:val="22"/>
        </w:rPr>
        <w:t>0</w:t>
      </w:r>
      <w:r w:rsidR="001909B0">
        <w:rPr>
          <w:rFonts w:ascii="Arial" w:eastAsia="Arial" w:hAnsi="Arial" w:cs="Arial"/>
          <w:spacing w:val="1"/>
          <w:position w:val="-3"/>
          <w:sz w:val="22"/>
          <w:szCs w:val="22"/>
        </w:rPr>
        <w:t>,</w:t>
      </w:r>
      <w:r w:rsidR="001909B0">
        <w:rPr>
          <w:rFonts w:ascii="Arial" w:eastAsia="Arial" w:hAnsi="Arial" w:cs="Arial"/>
          <w:position w:val="-3"/>
          <w:sz w:val="22"/>
          <w:szCs w:val="22"/>
        </w:rPr>
        <w:t xml:space="preserve">00                   </w:t>
      </w:r>
      <w:r w:rsidR="001909B0">
        <w:rPr>
          <w:rFonts w:ascii="Arial" w:eastAsia="Arial" w:hAnsi="Arial" w:cs="Arial"/>
          <w:spacing w:val="51"/>
          <w:position w:val="-3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-1"/>
          <w:sz w:val="22"/>
          <w:szCs w:val="22"/>
        </w:rPr>
        <w:t>S</w:t>
      </w:r>
      <w:r w:rsidR="001909B0">
        <w:rPr>
          <w:rFonts w:ascii="Arial" w:eastAsia="Arial" w:hAnsi="Arial" w:cs="Arial"/>
          <w:sz w:val="22"/>
          <w:szCs w:val="22"/>
        </w:rPr>
        <w:t>an</w:t>
      </w:r>
      <w:r w:rsidR="001909B0">
        <w:rPr>
          <w:rFonts w:ascii="Arial" w:eastAsia="Arial" w:hAnsi="Arial" w:cs="Arial"/>
          <w:spacing w:val="2"/>
          <w:sz w:val="22"/>
          <w:szCs w:val="22"/>
        </w:rPr>
        <w:t>g</w:t>
      </w:r>
      <w:r w:rsidR="001909B0">
        <w:rPr>
          <w:rFonts w:ascii="Arial" w:eastAsia="Arial" w:hAnsi="Arial" w:cs="Arial"/>
          <w:sz w:val="22"/>
          <w:szCs w:val="22"/>
        </w:rPr>
        <w:t>at bes</w:t>
      </w:r>
      <w:r w:rsidR="001909B0">
        <w:rPr>
          <w:rFonts w:ascii="Arial" w:eastAsia="Arial" w:hAnsi="Arial" w:cs="Arial"/>
          <w:spacing w:val="-3"/>
          <w:sz w:val="22"/>
          <w:szCs w:val="22"/>
        </w:rPr>
        <w:t>a</w:t>
      </w:r>
      <w:r w:rsidR="001909B0">
        <w:rPr>
          <w:rFonts w:ascii="Arial" w:eastAsia="Arial" w:hAnsi="Arial" w:cs="Arial"/>
          <w:sz w:val="22"/>
          <w:szCs w:val="22"/>
        </w:rPr>
        <w:t>r</w:t>
      </w:r>
    </w:p>
    <w:p w:rsidR="001C6955" w:rsidRDefault="001C6955">
      <w:pPr>
        <w:spacing w:before="4" w:line="260" w:lineRule="exact"/>
        <w:rPr>
          <w:sz w:val="26"/>
          <w:szCs w:val="26"/>
        </w:rPr>
      </w:pPr>
    </w:p>
    <w:p w:rsidR="001C6955" w:rsidRDefault="001909B0">
      <w:pPr>
        <w:ind w:right="1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PE</w:t>
      </w:r>
      <w:r>
        <w:rPr>
          <w:rFonts w:ascii="Arial" w:eastAsia="Arial" w:hAnsi="Arial" w:cs="Arial"/>
          <w:b/>
          <w:spacing w:val="1"/>
          <w:sz w:val="22"/>
          <w:szCs w:val="22"/>
        </w:rPr>
        <w:t>M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as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l</w:t>
      </w:r>
    </w:p>
    <w:p w:rsidR="001C6955" w:rsidRDefault="001909B0">
      <w:pPr>
        <w:ind w:right="91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1"/>
        <w:ind w:right="92" w:firstLine="720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20" w:bottom="280" w:left="1340" w:header="720" w:footer="720" w:gutter="0"/>
          <w:cols w:num="2" w:space="720" w:equalWidth="0">
            <w:col w:w="4408" w:space="703"/>
            <w:col w:w="4449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dua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an, (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an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i/>
          <w:sz w:val="22"/>
          <w:szCs w:val="22"/>
        </w:rPr>
        <w:t>ba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pada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C6955">
      <w:pPr>
        <w:spacing w:before="4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909B0">
      <w:pPr>
        <w:spacing w:before="32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-  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hat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abel 1.</w:t>
      </w:r>
    </w:p>
    <w:p w:rsidR="001C6955" w:rsidRDefault="001C6955">
      <w:pPr>
        <w:spacing w:before="5" w:line="100" w:lineRule="exact"/>
        <w:rPr>
          <w:sz w:val="10"/>
          <w:szCs w:val="10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909B0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an)</w:t>
      </w:r>
    </w:p>
    <w:p w:rsidR="001C6955" w:rsidRDefault="001909B0">
      <w:pPr>
        <w:tabs>
          <w:tab w:val="left" w:pos="8220"/>
        </w:tabs>
        <w:spacing w:before="1"/>
        <w:ind w:left="9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Kl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k</w:t>
      </w:r>
      <w:r>
        <w:rPr>
          <w:rFonts w:ascii="Arial" w:eastAsia="Arial" w:hAnsi="Arial" w:cs="Arial"/>
          <w:sz w:val="22"/>
          <w:szCs w:val="22"/>
          <w:u w:val="single" w:color="000000"/>
        </w:rPr>
        <w:t>u</w:t>
      </w:r>
      <w:r>
        <w:rPr>
          <w:rFonts w:ascii="Arial" w:eastAsia="Arial" w:hAnsi="Arial" w:cs="Arial"/>
          <w:spacing w:val="-3"/>
          <w:sz w:val="22"/>
          <w:szCs w:val="22"/>
          <w:u w:val="single" w:color="000000"/>
        </w:rPr>
        <w:t>n</w:t>
      </w:r>
      <w:r>
        <w:rPr>
          <w:rFonts w:ascii="Arial" w:eastAsia="Arial" w:hAnsi="Arial" w:cs="Arial"/>
          <w:sz w:val="22"/>
          <w:szCs w:val="22"/>
          <w:u w:val="single" w:color="000000"/>
        </w:rPr>
        <w:t>g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z w:val="22"/>
          <w:szCs w:val="22"/>
          <w:u w:val="single" w:color="000000"/>
        </w:rPr>
        <w:t>ahun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201</w:t>
      </w:r>
      <w:r>
        <w:rPr>
          <w:rFonts w:ascii="Arial" w:eastAsia="Arial" w:hAnsi="Arial" w:cs="Arial"/>
          <w:spacing w:val="-4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-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2015.    </w:t>
      </w:r>
      <w:r>
        <w:rPr>
          <w:rFonts w:ascii="Arial" w:eastAsia="Arial" w:hAnsi="Arial" w:cs="Arial"/>
          <w:spacing w:val="10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C6955" w:rsidRDefault="005D101C">
      <w:pPr>
        <w:tabs>
          <w:tab w:val="left" w:pos="8180"/>
        </w:tabs>
        <w:spacing w:before="8" w:line="240" w:lineRule="exact"/>
        <w:ind w:left="1254" w:right="1268"/>
        <w:jc w:val="center"/>
        <w:rPr>
          <w:rFonts w:ascii="Arial" w:eastAsia="Arial" w:hAnsi="Arial" w:cs="Arial"/>
          <w:sz w:val="22"/>
          <w:szCs w:val="22"/>
        </w:rPr>
      </w:pPr>
      <w:r>
        <w:pict>
          <v:group id="_x0000_s1074" style="position:absolute;left:0;text-align:left;margin-left:131.3pt;margin-top:0;width:52.05pt;height:.45pt;z-index:-251661824;mso-position-horizontal-relative:page" coordorigin="2626" coordsize="1041,9">
            <v:shape id="_x0000_s1076" style="position:absolute;left:2630;top:4;width:1022;height:0" coordorigin="2630,4" coordsize="1022,0" path="m2630,4r1023,e" filled="f" strokeweight=".46pt">
              <v:path arrowok="t"/>
            </v:shape>
            <v:shape id="_x0000_s1075" style="position:absolute;left:3655;top:4;width:7;height:0" coordorigin="3655,4" coordsize="7,0" path="m3655,4r7,e" filled="f" strokeweight=".46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343.45pt;margin-top:.2pt;width:.35pt;height:0;z-index:-251660800;mso-position-horizontal-relative:page" coordorigin="6869,4" coordsize="7,0">
            <v:shape id="_x0000_s1073" style="position:absolute;left:6869;top:4;width:7;height:0" coordorigin="6869,4" coordsize="7,0" path="m6869,4r7,e" filled="f" strokeweight=".46pt">
              <v:path arrowok="t"/>
            </v:shape>
            <w10:wrap anchorx="page"/>
          </v:group>
        </w:pic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</w:t>
      </w:r>
      <w:r w:rsidR="001909B0">
        <w:rPr>
          <w:rFonts w:ascii="Arial" w:eastAsia="Arial" w:hAnsi="Arial" w:cs="Arial"/>
          <w:spacing w:val="19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T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ahun  </w:t>
      </w:r>
      <w:r w:rsidR="001909B0">
        <w:rPr>
          <w:rFonts w:ascii="Arial" w:eastAsia="Arial" w:hAnsi="Arial" w:cs="Arial"/>
          <w:spacing w:val="11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-17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A</w:t>
      </w:r>
      <w:r w:rsidR="001909B0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k</w:t>
      </w:r>
      <w:r w:rsidR="001909B0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o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m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odasi </w:t>
      </w:r>
      <w:r w:rsidR="001909B0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P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h</w:t>
      </w:r>
      <w:r w:rsidR="001909B0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o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e</w:t>
      </w:r>
      <w:r w:rsidR="001909B0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l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an</w:t>
      </w:r>
      <w:r w:rsidR="001909B0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(o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 w:rsidR="001909B0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n</w:t>
      </w:r>
      <w:r w:rsidR="001909B0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g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) </w:t>
      </w:r>
      <w:r w:rsidR="001909B0">
        <w:rPr>
          <w:rFonts w:ascii="Arial" w:eastAsia="Arial" w:hAnsi="Arial" w:cs="Arial"/>
          <w:spacing w:val="-13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</w:t>
      </w:r>
      <w:r w:rsidR="001909B0">
        <w:rPr>
          <w:rFonts w:ascii="Arial" w:eastAsia="Arial" w:hAnsi="Arial" w:cs="Arial"/>
          <w:spacing w:val="16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spacing w:val="-1"/>
          <w:position w:val="-1"/>
          <w:sz w:val="22"/>
          <w:szCs w:val="22"/>
          <w:u w:val="single" w:color="000000"/>
        </w:rPr>
        <w:t>R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es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t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o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an</w:t>
      </w:r>
      <w:r w:rsidR="001909B0">
        <w:rPr>
          <w:rFonts w:ascii="Arial" w:eastAsia="Arial" w:hAnsi="Arial" w:cs="Arial"/>
          <w:spacing w:val="-2"/>
          <w:position w:val="-1"/>
          <w:sz w:val="22"/>
          <w:szCs w:val="22"/>
          <w:u w:val="single" w:color="000000"/>
        </w:rPr>
        <w:t xml:space="preserve"> 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(</w:t>
      </w:r>
      <w:r w:rsidR="001909B0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o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  <w:u w:val="single" w:color="000000"/>
        </w:rPr>
        <w:t>r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>a</w:t>
      </w:r>
      <w:r w:rsidR="001909B0">
        <w:rPr>
          <w:rFonts w:ascii="Arial" w:eastAsia="Arial" w:hAnsi="Arial" w:cs="Arial"/>
          <w:spacing w:val="-3"/>
          <w:position w:val="-1"/>
          <w:sz w:val="22"/>
          <w:szCs w:val="22"/>
          <w:u w:val="single" w:color="000000"/>
        </w:rPr>
        <w:t>n</w:t>
      </w:r>
      <w:r w:rsidR="001909B0">
        <w:rPr>
          <w:rFonts w:ascii="Arial" w:eastAsia="Arial" w:hAnsi="Arial" w:cs="Arial"/>
          <w:spacing w:val="2"/>
          <w:position w:val="-1"/>
          <w:sz w:val="22"/>
          <w:szCs w:val="22"/>
          <w:u w:val="single" w:color="000000"/>
        </w:rPr>
        <w:t>g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) </w:t>
      </w:r>
      <w:r w:rsidR="001909B0">
        <w:rPr>
          <w:rFonts w:ascii="Arial" w:eastAsia="Arial" w:hAnsi="Arial" w:cs="Arial"/>
          <w:position w:val="-1"/>
          <w:sz w:val="22"/>
          <w:szCs w:val="22"/>
          <w:u w:val="single" w:color="000000"/>
        </w:rPr>
        <w:tab/>
      </w:r>
    </w:p>
    <w:p w:rsidR="001C6955" w:rsidRDefault="001C6955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5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6"/>
        <w:gridCol w:w="1925"/>
        <w:gridCol w:w="1289"/>
        <w:gridCol w:w="1663"/>
      </w:tblGrid>
      <w:tr w:rsidR="001C6955">
        <w:trPr>
          <w:trHeight w:hRule="exact" w:val="26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2011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69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93</w:t>
            </w:r>
          </w:p>
        </w:tc>
      </w:tr>
      <w:tr w:rsidR="001C6955">
        <w:trPr>
          <w:trHeight w:hRule="exact" w:val="25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122</w:t>
            </w:r>
          </w:p>
        </w:tc>
      </w:tr>
      <w:tr w:rsidR="001C6955">
        <w:trPr>
          <w:trHeight w:hRule="exact" w:val="25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281</w:t>
            </w:r>
          </w:p>
        </w:tc>
      </w:tr>
      <w:tr w:rsidR="001C6955">
        <w:trPr>
          <w:trHeight w:hRule="exact" w:val="268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right="40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409</w:t>
            </w:r>
          </w:p>
        </w:tc>
      </w:tr>
    </w:tbl>
    <w:p w:rsidR="001C6955" w:rsidRDefault="001909B0">
      <w:pPr>
        <w:tabs>
          <w:tab w:val="left" w:pos="8220"/>
        </w:tabs>
        <w:spacing w:line="220" w:lineRule="exact"/>
        <w:ind w:left="129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</w:t>
      </w:r>
      <w:r>
        <w:rPr>
          <w:rFonts w:ascii="Arial" w:eastAsia="Arial" w:hAnsi="Arial" w:cs="Arial"/>
          <w:spacing w:val="25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2015   </w:t>
      </w:r>
      <w:r>
        <w:rPr>
          <w:rFonts w:ascii="Arial" w:eastAsia="Arial" w:hAnsi="Arial" w:cs="Arial"/>
          <w:spacing w:val="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</w:t>
      </w:r>
      <w:r>
        <w:rPr>
          <w:rFonts w:ascii="Arial" w:eastAsia="Arial" w:hAnsi="Arial" w:cs="Arial"/>
          <w:spacing w:val="-19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1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.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512                     </w:t>
      </w:r>
      <w:r>
        <w:rPr>
          <w:rFonts w:ascii="Arial" w:eastAsia="Arial" w:hAnsi="Arial" w:cs="Arial"/>
          <w:spacing w:val="-14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</w:t>
      </w:r>
      <w:r>
        <w:rPr>
          <w:rFonts w:ascii="Arial" w:eastAsia="Arial" w:hAnsi="Arial" w:cs="Arial"/>
          <w:spacing w:val="27"/>
          <w:sz w:val="22"/>
          <w:szCs w:val="22"/>
          <w:u w:val="single" w:color="000000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 xml:space="preserve">528 </w:t>
      </w:r>
      <w:r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C6955" w:rsidRDefault="005D101C">
      <w:pPr>
        <w:spacing w:before="11" w:line="240" w:lineRule="exact"/>
        <w:ind w:left="1449"/>
        <w:rPr>
          <w:rFonts w:ascii="Arial" w:eastAsia="Arial" w:hAnsi="Arial" w:cs="Arial"/>
          <w:sz w:val="22"/>
          <w:szCs w:val="22"/>
        </w:rPr>
      </w:pPr>
      <w:r>
        <w:pict>
          <v:group id="_x0000_s1070" style="position:absolute;left:0;text-align:left;margin-left:182.75pt;margin-top:.35pt;width:.35pt;height:0;z-index:-251659776;mso-position-horizontal-relative:page" coordorigin="3655,7" coordsize="7,0">
            <v:shape id="_x0000_s1071" style="position:absolute;left:3655;top:7;width:7;height:0" coordorigin="3655,7" coordsize="7,0" path="m3655,7r7,e" filled="f" strokeweight=".46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343.45pt;margin-top:.35pt;width:.35pt;height:0;z-index:-251658752;mso-position-horizontal-relative:page" coordorigin="6869,7" coordsize="7,0">
            <v:shape id="_x0000_s1069" style="position:absolute;left:6869;top:7;width:7;height:0" coordorigin="6869,7" coordsize="7,0" path="m6869,7r7,e" filled="f" strokeweight=".46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130.55pt;margin-top:13.35pt;width:347.75pt;height:.45pt;z-index:-251657728;mso-position-horizontal-relative:page" coordorigin="2611,267" coordsize="6955,9">
            <v:shape id="_x0000_s1067" style="position:absolute;left:2616;top:271;width:1037;height:0" coordorigin="2616,271" coordsize="1037,0" path="m2616,271r1037,e" filled="f" strokeweight=".46pt">
              <v:path arrowok="t"/>
            </v:shape>
            <v:shape id="_x0000_s1066" style="position:absolute;left:3641;top:271;width:7;height:0" coordorigin="3641,271" coordsize="7,0" path="m3641,271r7,e" filled="f" strokeweight=".46pt">
              <v:path arrowok="t"/>
            </v:shape>
            <v:shape id="_x0000_s1065" style="position:absolute;left:3650;top:271;width:3216;height:0" coordorigin="3650,271" coordsize="3216,0" path="m3650,271r3216,e" filled="f" strokeweight=".46pt">
              <v:path arrowok="t"/>
            </v:shape>
            <v:shape id="_x0000_s1064" style="position:absolute;left:6854;top:271;width:7;height:0" coordorigin="6854,271" coordsize="7,0" path="m6854,271r8,e" filled="f" strokeweight=".46pt">
              <v:path arrowok="t"/>
            </v:shape>
            <v:shape id="_x0000_s1063" style="position:absolute;left:6864;top:271;width:2698;height:0" coordorigin="6864,271" coordsize="2698,0" path="m6864,271r2698,e" filled="f" strokeweight=".46pt">
              <v:path arrowok="t"/>
            </v:shape>
            <w10:wrap anchorx="page"/>
          </v:group>
        </w:pict>
      </w:r>
      <w:r w:rsidR="001909B0">
        <w:rPr>
          <w:rFonts w:ascii="Arial" w:eastAsia="Arial" w:hAnsi="Arial" w:cs="Arial"/>
          <w:position w:val="-1"/>
          <w:sz w:val="22"/>
          <w:szCs w:val="22"/>
        </w:rPr>
        <w:t>Ju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1909B0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1909B0">
        <w:rPr>
          <w:rFonts w:ascii="Arial" w:eastAsia="Arial" w:hAnsi="Arial" w:cs="Arial"/>
          <w:position w:val="-1"/>
          <w:sz w:val="22"/>
          <w:szCs w:val="22"/>
        </w:rPr>
        <w:t xml:space="preserve">ah                       </w:t>
      </w:r>
      <w:r w:rsidR="001909B0">
        <w:rPr>
          <w:rFonts w:ascii="Arial" w:eastAsia="Arial" w:hAnsi="Arial" w:cs="Arial"/>
          <w:spacing w:val="25"/>
          <w:position w:val="-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position w:val="-1"/>
          <w:sz w:val="22"/>
          <w:szCs w:val="22"/>
        </w:rPr>
        <w:t>5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1909B0">
        <w:rPr>
          <w:rFonts w:ascii="Arial" w:eastAsia="Arial" w:hAnsi="Arial" w:cs="Arial"/>
          <w:position w:val="-1"/>
          <w:sz w:val="22"/>
          <w:szCs w:val="22"/>
        </w:rPr>
        <w:t xml:space="preserve">300                                      </w:t>
      </w:r>
      <w:r w:rsidR="001909B0">
        <w:rPr>
          <w:rFonts w:ascii="Arial" w:eastAsia="Arial" w:hAnsi="Arial" w:cs="Arial"/>
          <w:spacing w:val="23"/>
          <w:position w:val="-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position w:val="-1"/>
          <w:sz w:val="22"/>
          <w:szCs w:val="22"/>
        </w:rPr>
        <w:t>1</w:t>
      </w:r>
      <w:r w:rsidR="001909B0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1909B0">
        <w:rPr>
          <w:rFonts w:ascii="Arial" w:eastAsia="Arial" w:hAnsi="Arial" w:cs="Arial"/>
          <w:position w:val="-1"/>
          <w:sz w:val="22"/>
          <w:szCs w:val="22"/>
        </w:rPr>
        <w:t>433</w:t>
      </w:r>
    </w:p>
    <w:p w:rsidR="001C6955" w:rsidRDefault="001C6955">
      <w:pPr>
        <w:spacing w:line="200" w:lineRule="exact"/>
      </w:pPr>
    </w:p>
    <w:p w:rsidR="001C6955" w:rsidRDefault="001C6955">
      <w:pPr>
        <w:spacing w:before="7" w:line="280" w:lineRule="exact"/>
        <w:rPr>
          <w:sz w:val="28"/>
          <w:szCs w:val="28"/>
        </w:rPr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0" w:right="-37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abel  1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dapat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usaha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15 sebesar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300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 sebesar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433  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 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 2011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733 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ang,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sebab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 du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m-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usa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Fes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va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, 3.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Fe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val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Fes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val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rf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nas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aan,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(201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)</w:t>
      </w:r>
    </w:p>
    <w:p w:rsidR="001C6955" w:rsidRDefault="001909B0">
      <w:pPr>
        <w:spacing w:before="2" w:line="240" w:lineRule="exact"/>
        <w:ind w:left="100" w:right="-35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ada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2015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040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2" w:line="240" w:lineRule="exact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 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adi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line="240" w:lineRule="exact"/>
        <w:ind w:left="100" w:right="-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,</w:t>
      </w:r>
    </w:p>
    <w:p w:rsidR="001C6955" w:rsidRDefault="001909B0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asi 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 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hat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</w:p>
    <w:p w:rsidR="001C6955" w:rsidRDefault="001909B0">
      <w:pPr>
        <w:spacing w:before="32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usaha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  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512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2015.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un d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ebab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unan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 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pesat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 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unan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illa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au pun pondok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909B0">
      <w:pPr>
        <w:spacing w:before="3" w:line="240" w:lineRule="exact"/>
        <w:ind w:right="71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adi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</w:p>
    <w:p w:rsidR="001C6955" w:rsidRDefault="001909B0">
      <w:pPr>
        <w:spacing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</w:p>
    <w:p w:rsidR="001C6955" w:rsidRDefault="001909B0">
      <w:pPr>
        <w:spacing w:before="2" w:line="240" w:lineRule="exact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</w:t>
      </w:r>
    </w:p>
    <w:p w:rsidR="001C6955" w:rsidRDefault="001909B0">
      <w:pPr>
        <w:spacing w:line="240" w:lineRule="exact"/>
        <w:ind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epas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</w:p>
    <w:p w:rsidR="001C6955" w:rsidRDefault="001909B0">
      <w:pPr>
        <w:spacing w:before="2" w:line="240" w:lineRule="exact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  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aan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ng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i 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</w:p>
    <w:p w:rsidR="001C6955" w:rsidRDefault="001909B0">
      <w:pPr>
        <w:spacing w:line="240" w:lineRule="exact"/>
        <w:ind w:right="7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eh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,</w:t>
      </w:r>
    </w:p>
    <w:p w:rsidR="001C6955" w:rsidRDefault="001909B0">
      <w:pPr>
        <w:spacing w:before="1"/>
        <w:ind w:right="70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8" w:space="703"/>
            <w:col w:w="4429"/>
          </w:cols>
        </w:sectPr>
      </w:pP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edepann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g</w:t>
      </w:r>
      <w:r>
        <w:rPr>
          <w:rFonts w:ascii="Arial" w:eastAsia="Arial" w:hAnsi="Arial" w:cs="Arial"/>
          <w:sz w:val="22"/>
          <w:szCs w:val="22"/>
        </w:rPr>
        <w:t>encar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uk 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sed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usaha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hus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usaha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di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 dapat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</w:pPr>
    </w:p>
    <w:p w:rsidR="001C6955" w:rsidRDefault="001C6955">
      <w:pPr>
        <w:spacing w:before="1" w:line="200" w:lineRule="exact"/>
      </w:pPr>
    </w:p>
    <w:p w:rsidR="001C6955" w:rsidRDefault="001909B0">
      <w:pPr>
        <w:spacing w:before="19"/>
        <w:ind w:left="2916" w:right="6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6</w:t>
      </w:r>
      <w:r>
        <w:rPr>
          <w:rFonts w:ascii="Calibri" w:eastAsia="Calibri" w:hAnsi="Calibri" w:cs="Calibri"/>
          <w:w w:val="99"/>
        </w:rPr>
        <w:t>00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1909B0">
      <w:pPr>
        <w:ind w:left="2916" w:right="6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4</w:t>
      </w:r>
      <w:r>
        <w:rPr>
          <w:rFonts w:ascii="Calibri" w:eastAsia="Calibri" w:hAnsi="Calibri" w:cs="Calibri"/>
          <w:w w:val="99"/>
        </w:rPr>
        <w:t>00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1909B0">
      <w:pPr>
        <w:ind w:left="2916" w:right="6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2</w:t>
      </w:r>
      <w:r>
        <w:rPr>
          <w:rFonts w:ascii="Calibri" w:eastAsia="Calibri" w:hAnsi="Calibri" w:cs="Calibri"/>
          <w:w w:val="99"/>
        </w:rPr>
        <w:t>00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1909B0">
      <w:pPr>
        <w:ind w:left="2916" w:right="6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1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1909B0">
      <w:pPr>
        <w:ind w:left="3017" w:right="6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8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5D101C">
      <w:pPr>
        <w:ind w:left="3017" w:right="6135"/>
        <w:jc w:val="center"/>
        <w:rPr>
          <w:rFonts w:ascii="Calibri" w:eastAsia="Calibri" w:hAnsi="Calibri" w:cs="Calibri"/>
        </w:rPr>
      </w:pPr>
      <w:r>
        <w:pict>
          <v:group id="_x0000_s1043" style="position:absolute;left:0;text-align:left;margin-left:137.4pt;margin-top:92.5pt;width:375.25pt;height:207.6pt;z-index:-251656704;mso-position-horizontal-relative:page;mso-position-vertical-relative:page" coordorigin="2748,1850" coordsize="7505,4152">
            <v:shape id="_x0000_s1061" type="#_x0000_t75" style="position:absolute;left:4841;top:1841;width:5422;height:3264">
              <v:imagedata r:id="rId13" o:title=""/>
            </v:shape>
            <v:shape id="_x0000_s1060" style="position:absolute;left:4882;top:5064;width:0;height:307" coordorigin="4882,5064" coordsize="0,307" path="m4882,5064r,307e" filled="f" strokecolor="#858585" strokeweight=".82pt">
              <v:path arrowok="t"/>
            </v:shape>
            <v:shape id="_x0000_s1059" style="position:absolute;left:5892;top:5064;width:0;height:307" coordorigin="5892,5064" coordsize="0,307" path="m5892,5064r,307e" filled="f" strokecolor="#858585" strokeweight=".82pt">
              <v:path arrowok="t"/>
            </v:shape>
            <v:shape id="_x0000_s1058" style="position:absolute;left:6905;top:5064;width:0;height:307" coordorigin="6905,5064" coordsize="0,307" path="m6905,5064r,307e" filled="f" strokecolor="#858585" strokeweight=".82pt">
              <v:path arrowok="t"/>
            </v:shape>
            <v:shape id="_x0000_s1057" style="position:absolute;left:7915;top:5064;width:0;height:307" coordorigin="7915,5064" coordsize="0,307" path="m7915,5064r,307e" filled="f" strokecolor="#858585" strokeweight=".82pt">
              <v:path arrowok="t"/>
            </v:shape>
            <v:shape id="_x0000_s1056" style="position:absolute;left:8928;top:5064;width:0;height:307" coordorigin="8928,5064" coordsize="0,307" path="m8928,5064r,307e" filled="f" strokecolor="#858585" strokeweight=".82pt">
              <v:path arrowok="t"/>
            </v:shape>
            <v:shape id="_x0000_s1055" style="position:absolute;left:9938;top:5064;width:0;height:307" coordorigin="9938,5064" coordsize="0,307" path="m9938,5064r,307e" filled="f" strokecolor="#858585" strokeweight=".82pt">
              <v:path arrowok="t"/>
            </v:shape>
            <v:shape id="_x0000_s1054" style="position:absolute;left:9931;top:5381;width:14;height:302" coordorigin="9931,5381" coordsize="14,302" path="m9931,5381r,302l9946,5683r-8,-302l9931,5381xe" fillcolor="#858585" stroked="f">
              <v:path arrowok="t"/>
            </v:shape>
            <v:shape id="_x0000_s1053" style="position:absolute;left:2755;top:5381;width:7;height:302" coordorigin="2755,5381" coordsize="7,302" path="m2755,5381r7,302l2762,5381r-7,xe" fillcolor="#858585" stroked="f">
              <v:path arrowok="t"/>
            </v:shape>
            <v:shape id="_x0000_s1052" style="position:absolute;left:2748;top:5364;width:7198;height:319" coordorigin="2748,5364" coordsize="7198,319" path="m2748,5683r14,l2755,5381r2119,l4874,5683r15,l4889,5381r996,l5885,5683r14,l5899,5381r999,l6898,5683r14,l6912,5381r996,l7908,5683r14,l7922,5381r999,l8921,5683r14,l8935,5381r1003,l9946,5683r,-312l2762,5371r-7,-7l2755,5371r-7,l2748,5683xe" fillcolor="#858585" stroked="f">
              <v:path arrowok="t"/>
            </v:shape>
            <v:shape id="_x0000_s1051" style="position:absolute;left:2827;top:5467;width:106;height:108" coordorigin="2827,5467" coordsize="106,108" path="m2827,5575r106,l2933,5467r-106,l2827,5575xe" fillcolor="#4f80bc" stroked="f">
              <v:path arrowok="t"/>
            </v:shape>
            <v:shape id="_x0000_s1050" style="position:absolute;left:9942;top:5683;width:0;height:312" coordorigin="9942,5683" coordsize="0,312" path="m9942,5683r,312e" filled="f" strokecolor="#858585" strokeweight=".46pt">
              <v:path arrowok="t"/>
            </v:shape>
            <v:shape id="_x0000_s1049" style="position:absolute;left:2748;top:5676;width:7190;height:326" coordorigin="2748,5676" coordsize="7190,326" path="m2762,5988r,-295l2755,5683r-7,l2748,5995r7,l2755,6002r7183,l8935,5995r-4046,l4889,5683r996,l5899,5693r999,l5899,5683r4039,-7l4874,5683r,312l2762,5995r-7,-7l2755,5693r7,295xe" fillcolor="#858585" stroked="f">
              <v:path arrowok="t"/>
            </v:shape>
            <v:shape id="_x0000_s1048" style="position:absolute;left:2755;top:5693;width:2119;height:302" coordorigin="2755,5693" coordsize="2119,302" path="m2762,5988r-7,-295l2755,5988r7,7l4874,5995r,-7l2762,5988xe" fillcolor="#858585" stroked="f">
              <v:path arrowok="t"/>
            </v:shape>
            <v:shape id="_x0000_s1047" style="position:absolute;left:4889;top:5676;width:5050;height:326" coordorigin="4889,5676" coordsize="5050,326" path="m4889,5988r,7l8935,5995r1003,7l9938,5676r-7,7l8935,5683r,10l9931,5693r,302l8935,5988r-1013,l7922,5693r-14,-10l6912,5683r,10l7908,5693r,295l5899,5988r,-295l5885,5683r-996,l4889,5693r996,l5885,5988r-996,xe" fillcolor="#858585" stroked="f">
              <v:path arrowok="t"/>
            </v:shape>
            <v:shape id="_x0000_s1046" style="position:absolute;left:6898;top:5676;width:3041;height:312" coordorigin="6898,5676" coordsize="3041,312" path="m6898,5988r14,l6912,5683r996,l7922,5693r999,l7922,5683r2016,-7l6898,5683r,305xe" fillcolor="#858585" stroked="f">
              <v:path arrowok="t"/>
            </v:shape>
            <v:shape id="_x0000_s1045" style="position:absolute;left:8921;top:5676;width:1018;height:312" coordorigin="8921,5676" coordsize="1018,312" path="m8921,5988r14,l8935,5683r996,l9938,5676r-1017,7l8921,5988xe" fillcolor="#858585" stroked="f">
              <v:path arrowok="t"/>
            </v:shape>
            <v:shape id="_x0000_s1044" style="position:absolute;left:2827;top:5779;width:106;height:108" coordorigin="2827,5779" coordsize="106,108" path="m2827,5887r106,l2933,5779r-106,l2827,5887xe" fillcolor="#bf4f4d" stroked="f">
              <v:path arrowok="t"/>
            </v:shape>
            <w10:wrap anchorx="page" anchory="page"/>
          </v:group>
        </w:pict>
      </w:r>
      <w:r w:rsidR="001909B0">
        <w:rPr>
          <w:rFonts w:ascii="Calibri" w:eastAsia="Calibri" w:hAnsi="Calibri" w:cs="Calibri"/>
          <w:w w:val="99"/>
        </w:rPr>
        <w:t>6</w:t>
      </w:r>
      <w:r w:rsidR="001909B0">
        <w:rPr>
          <w:rFonts w:ascii="Calibri" w:eastAsia="Calibri" w:hAnsi="Calibri" w:cs="Calibri"/>
          <w:spacing w:val="2"/>
          <w:w w:val="99"/>
        </w:rPr>
        <w:t>0</w:t>
      </w:r>
      <w:r w:rsidR="001909B0">
        <w:rPr>
          <w:rFonts w:ascii="Calibri" w:eastAsia="Calibri" w:hAnsi="Calibri" w:cs="Calibri"/>
          <w:w w:val="99"/>
        </w:rPr>
        <w:t>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1909B0">
      <w:pPr>
        <w:ind w:left="3017" w:right="6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4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1909B0">
      <w:pPr>
        <w:ind w:left="3017" w:right="61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2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</w:t>
      </w:r>
    </w:p>
    <w:p w:rsidR="001C6955" w:rsidRDefault="001C6955">
      <w:pPr>
        <w:spacing w:before="6" w:line="120" w:lineRule="exact"/>
        <w:rPr>
          <w:sz w:val="12"/>
          <w:szCs w:val="12"/>
        </w:rPr>
      </w:pPr>
    </w:p>
    <w:p w:rsidR="001C6955" w:rsidRDefault="001909B0">
      <w:pPr>
        <w:spacing w:line="240" w:lineRule="exact"/>
        <w:ind w:left="3220" w:right="613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</w:t>
      </w:r>
    </w:p>
    <w:tbl>
      <w:tblPr>
        <w:tblW w:w="0" w:type="auto"/>
        <w:tblInd w:w="1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010"/>
        <w:gridCol w:w="1013"/>
        <w:gridCol w:w="1010"/>
        <w:gridCol w:w="1013"/>
        <w:gridCol w:w="774"/>
      </w:tblGrid>
      <w:tr w:rsidR="001C6955">
        <w:trPr>
          <w:trHeight w:hRule="exact" w:val="202"/>
        </w:trPr>
        <w:tc>
          <w:tcPr>
            <w:tcW w:w="1937" w:type="dxa"/>
            <w:tcBorders>
              <w:top w:val="nil"/>
              <w:left w:val="nil"/>
              <w:bottom w:val="nil"/>
              <w:right w:val="single" w:sz="7" w:space="0" w:color="858585"/>
            </w:tcBorders>
          </w:tcPr>
          <w:p w:rsidR="001C6955" w:rsidRDefault="001C6955"/>
        </w:tc>
        <w:tc>
          <w:tcPr>
            <w:tcW w:w="1010" w:type="dxa"/>
            <w:tcBorders>
              <w:top w:val="nil"/>
              <w:left w:val="single" w:sz="7" w:space="0" w:color="858585"/>
              <w:bottom w:val="nil"/>
              <w:right w:val="single" w:sz="7" w:space="0" w:color="858585"/>
            </w:tcBorders>
          </w:tcPr>
          <w:p w:rsidR="001C6955" w:rsidRDefault="001909B0">
            <w:pPr>
              <w:spacing w:line="180" w:lineRule="exact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11</w:t>
            </w:r>
          </w:p>
        </w:tc>
        <w:tc>
          <w:tcPr>
            <w:tcW w:w="1013" w:type="dxa"/>
            <w:tcBorders>
              <w:top w:val="nil"/>
              <w:left w:val="single" w:sz="7" w:space="0" w:color="858585"/>
              <w:bottom w:val="nil"/>
              <w:right w:val="single" w:sz="7" w:space="0" w:color="858585"/>
            </w:tcBorders>
          </w:tcPr>
          <w:p w:rsidR="001C6955" w:rsidRDefault="001909B0">
            <w:pPr>
              <w:spacing w:line="180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  <w:tc>
          <w:tcPr>
            <w:tcW w:w="1010" w:type="dxa"/>
            <w:tcBorders>
              <w:top w:val="nil"/>
              <w:left w:val="single" w:sz="7" w:space="0" w:color="858585"/>
              <w:bottom w:val="nil"/>
              <w:right w:val="single" w:sz="7" w:space="0" w:color="858585"/>
            </w:tcBorders>
          </w:tcPr>
          <w:p w:rsidR="001C6955" w:rsidRDefault="001909B0">
            <w:pPr>
              <w:spacing w:line="180" w:lineRule="exact"/>
              <w:ind w:left="2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13</w:t>
            </w:r>
          </w:p>
        </w:tc>
        <w:tc>
          <w:tcPr>
            <w:tcW w:w="1013" w:type="dxa"/>
            <w:tcBorders>
              <w:top w:val="nil"/>
              <w:left w:val="single" w:sz="7" w:space="0" w:color="858585"/>
              <w:bottom w:val="nil"/>
              <w:right w:val="single" w:sz="7" w:space="0" w:color="858585"/>
            </w:tcBorders>
          </w:tcPr>
          <w:p w:rsidR="001C6955" w:rsidRDefault="001909B0">
            <w:pPr>
              <w:spacing w:line="180" w:lineRule="exact"/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14</w:t>
            </w:r>
          </w:p>
        </w:tc>
        <w:tc>
          <w:tcPr>
            <w:tcW w:w="774" w:type="dxa"/>
            <w:tcBorders>
              <w:top w:val="nil"/>
              <w:left w:val="single" w:sz="7" w:space="0" w:color="858585"/>
              <w:bottom w:val="nil"/>
              <w:right w:val="nil"/>
            </w:tcBorders>
          </w:tcPr>
          <w:p w:rsidR="001C6955" w:rsidRDefault="001909B0">
            <w:pPr>
              <w:spacing w:line="180" w:lineRule="exact"/>
              <w:ind w:left="29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15</w:t>
            </w:r>
          </w:p>
        </w:tc>
      </w:tr>
      <w:tr w:rsidR="001C6955">
        <w:trPr>
          <w:trHeight w:hRule="exact" w:val="31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6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11"/>
              <w:ind w:left="320" w:righ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5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2</w:t>
            </w:r>
            <w:r>
              <w:rPr>
                <w:rFonts w:ascii="Calibri" w:eastAsia="Calibri" w:hAnsi="Calibri" w:cs="Calibri"/>
                <w:w w:val="99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11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8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8</w:t>
            </w:r>
            <w:r>
              <w:rPr>
                <w:rFonts w:ascii="Calibri" w:eastAsia="Calibri" w:hAnsi="Calibri" w:cs="Calibri"/>
                <w:w w:val="99"/>
              </w:rPr>
              <w:t>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11"/>
              <w:ind w:left="320" w:righ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9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5</w:t>
            </w:r>
            <w:r>
              <w:rPr>
                <w:rFonts w:ascii="Calibri" w:eastAsia="Calibri" w:hAnsi="Calibri" w:cs="Calibri"/>
                <w:w w:val="99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11"/>
              <w:ind w:left="2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11"/>
              <w:ind w:left="2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,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C6955">
        <w:trPr>
          <w:trHeight w:hRule="exact" w:val="358"/>
        </w:trPr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toran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4"/>
              <w:ind w:left="371" w:right="3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93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4"/>
              <w:ind w:left="321" w:right="3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2</w:t>
            </w:r>
            <w:r>
              <w:rPr>
                <w:rFonts w:ascii="Calibri" w:eastAsia="Calibri" w:hAnsi="Calibri" w:cs="Calibri"/>
                <w:w w:val="99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4"/>
              <w:ind w:left="320" w:right="3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8</w:t>
            </w:r>
            <w:r>
              <w:rPr>
                <w:rFonts w:ascii="Calibri" w:eastAsia="Calibri" w:hAnsi="Calibri" w:cs="Calibri"/>
                <w:w w:val="99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4"/>
              <w:ind w:left="321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4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0</w:t>
            </w:r>
            <w:r>
              <w:rPr>
                <w:rFonts w:ascii="Calibri" w:eastAsia="Calibri" w:hAnsi="Calibri" w:cs="Calibri"/>
                <w:w w:val="99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before="4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>2</w:t>
            </w:r>
            <w:r>
              <w:rPr>
                <w:rFonts w:ascii="Calibri" w:eastAsia="Calibri" w:hAnsi="Calibri" w:cs="Calibri"/>
              </w:rPr>
              <w:t>8</w:t>
            </w:r>
          </w:p>
        </w:tc>
      </w:tr>
    </w:tbl>
    <w:p w:rsidR="001C6955" w:rsidRDefault="001C6955">
      <w:pPr>
        <w:spacing w:before="8" w:line="160" w:lineRule="exact"/>
        <w:rPr>
          <w:sz w:val="17"/>
          <w:szCs w:val="17"/>
        </w:rPr>
      </w:pPr>
    </w:p>
    <w:p w:rsidR="001C6955" w:rsidRDefault="001909B0">
      <w:pPr>
        <w:spacing w:before="37" w:line="240" w:lineRule="exact"/>
        <w:ind w:left="1379" w:right="69" w:hanging="1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11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2015.</w:t>
      </w:r>
    </w:p>
    <w:p w:rsidR="001C6955" w:rsidRDefault="001C6955">
      <w:pPr>
        <w:spacing w:line="200" w:lineRule="exact"/>
      </w:pPr>
    </w:p>
    <w:p w:rsidR="001C6955" w:rsidRDefault="001C6955">
      <w:pPr>
        <w:spacing w:before="11" w:line="260" w:lineRule="exact"/>
        <w:rPr>
          <w:sz w:val="26"/>
          <w:szCs w:val="26"/>
        </w:rPr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2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(sub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usaha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enakan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 usaha (un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z w:val="22"/>
          <w:szCs w:val="22"/>
        </w:rPr>
        <w:t>)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ba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aha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ada   di  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usaha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32"/>
        <w:ind w:right="67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usaha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ar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usaha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right="70" w:firstLine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an)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</w:p>
    <w:p w:rsidR="001C6955" w:rsidRDefault="001909B0">
      <w:pPr>
        <w:spacing w:line="240" w:lineRule="exact"/>
        <w:ind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before="2" w:line="240" w:lineRule="exact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un 201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</w:p>
    <w:p w:rsidR="001C6955" w:rsidRDefault="001909B0">
      <w:pPr>
        <w:spacing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</w:p>
    <w:p w:rsidR="001C6955" w:rsidRDefault="001909B0">
      <w:pPr>
        <w:spacing w:before="1"/>
        <w:ind w:right="68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10" w:space="704"/>
            <w:col w:w="4426"/>
          </w:cols>
        </w:sectPr>
      </w:pP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(sub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an)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hadap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enaga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abel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line="200" w:lineRule="exact"/>
      </w:pPr>
    </w:p>
    <w:p w:rsidR="001C6955" w:rsidRDefault="001C6955">
      <w:pPr>
        <w:spacing w:before="13" w:line="260" w:lineRule="exact"/>
        <w:rPr>
          <w:sz w:val="26"/>
          <w:szCs w:val="26"/>
        </w:rPr>
      </w:pPr>
    </w:p>
    <w:p w:rsidR="001C6955" w:rsidRDefault="001909B0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abel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(sub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n)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</w:p>
    <w:p w:rsidR="001C6955" w:rsidRDefault="001909B0">
      <w:pPr>
        <w:spacing w:before="1" w:line="240" w:lineRule="exact"/>
        <w:ind w:left="12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apan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rj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abupa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Kl</w:t>
      </w:r>
      <w:r>
        <w:rPr>
          <w:rFonts w:ascii="Arial" w:eastAsia="Arial" w:hAnsi="Arial" w:cs="Arial"/>
          <w:position w:val="-1"/>
          <w:sz w:val="22"/>
          <w:szCs w:val="22"/>
        </w:rPr>
        <w:t>ung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ahun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201</w:t>
      </w:r>
      <w:r>
        <w:rPr>
          <w:rFonts w:ascii="Arial" w:eastAsia="Arial" w:hAnsi="Arial" w:cs="Arial"/>
          <w:spacing w:val="-5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015.</w:t>
      </w:r>
    </w:p>
    <w:p w:rsidR="001C6955" w:rsidRDefault="001C6955">
      <w:pPr>
        <w:spacing w:before="16" w:line="200" w:lineRule="exact"/>
      </w:pPr>
    </w:p>
    <w:tbl>
      <w:tblPr>
        <w:tblW w:w="0" w:type="auto"/>
        <w:tblInd w:w="7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701"/>
        <w:gridCol w:w="1135"/>
        <w:gridCol w:w="1008"/>
        <w:gridCol w:w="624"/>
        <w:gridCol w:w="834"/>
        <w:gridCol w:w="796"/>
        <w:gridCol w:w="1706"/>
      </w:tblGrid>
      <w:tr w:rsidR="001C6955">
        <w:trPr>
          <w:trHeight w:hRule="exact" w:val="499"/>
        </w:trPr>
        <w:tc>
          <w:tcPr>
            <w:tcW w:w="11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6955" w:rsidRDefault="001C6955">
            <w:pPr>
              <w:spacing w:before="11" w:line="240" w:lineRule="exact"/>
              <w:rPr>
                <w:sz w:val="24"/>
                <w:szCs w:val="24"/>
              </w:rPr>
            </w:pPr>
          </w:p>
          <w:p w:rsidR="001C6955" w:rsidRDefault="001909B0">
            <w:pPr>
              <w:spacing w:line="240" w:lineRule="exact"/>
              <w:ind w:lef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ahun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apan</w:t>
            </w:r>
          </w:p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ah</w:t>
            </w:r>
          </w:p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ng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an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6955" w:rsidRDefault="001C6955">
            <w:pPr>
              <w:spacing w:before="11" w:line="240" w:lineRule="exact"/>
              <w:rPr>
                <w:sz w:val="24"/>
                <w:szCs w:val="24"/>
              </w:rPr>
            </w:pPr>
          </w:p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busi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6955" w:rsidRDefault="001C6955">
            <w:pPr>
              <w:spacing w:before="11" w:line="240" w:lineRule="exact"/>
              <w:rPr>
                <w:sz w:val="24"/>
                <w:szCs w:val="24"/>
              </w:rPr>
            </w:pPr>
          </w:p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</w:rPr>
              <w:t>a</w:t>
            </w:r>
          </w:p>
        </w:tc>
      </w:tr>
      <w:tr w:rsidR="001C6955">
        <w:trPr>
          <w:trHeight w:hRule="exact" w:val="254"/>
        </w:trPr>
        <w:tc>
          <w:tcPr>
            <w:tcW w:w="79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tabs>
                <w:tab w:val="left" w:pos="6240"/>
              </w:tabs>
              <w:spacing w:before="6" w:line="240" w:lineRule="exact"/>
              <w:ind w:left="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                 </w:t>
            </w:r>
            <w:r>
              <w:rPr>
                <w:rFonts w:ascii="Arial" w:eastAsia="Arial" w:hAnsi="Arial" w:cs="Arial"/>
                <w:spacing w:val="-25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>(o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)                </w:t>
            </w:r>
            <w:r>
              <w:rPr>
                <w:rFonts w:ascii="Arial" w:eastAsia="Arial" w:hAnsi="Arial" w:cs="Arial"/>
                <w:spacing w:val="-22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4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  <w:u w:val="single" w:color="000000"/>
              </w:rPr>
              <w:t>K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u w:val="single" w:color="000000"/>
              </w:rPr>
              <w:t>rj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>(o</w:t>
            </w:r>
            <w:r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  <w:u w:val="single" w:color="000000"/>
              </w:rPr>
              <w:t>r</w:t>
            </w:r>
            <w:r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  <w:u w:val="single" w:color="000000"/>
              </w:rPr>
              <w:t>an</w:t>
            </w:r>
            <w:r>
              <w:rPr>
                <w:rFonts w:ascii="Arial" w:eastAsia="Arial" w:hAnsi="Arial" w:cs="Arial"/>
                <w:spacing w:val="2"/>
                <w:position w:val="-1"/>
                <w:sz w:val="22"/>
                <w:szCs w:val="22"/>
                <w:u w:val="single" w:color="000000"/>
              </w:rPr>
              <w:t>g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)   </w:t>
            </w:r>
            <w:r>
              <w:rPr>
                <w:rFonts w:ascii="Arial" w:eastAsia="Arial" w:hAnsi="Arial" w:cs="Arial"/>
                <w:spacing w:val="-7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2"/>
                <w:szCs w:val="22"/>
                <w:u w:val="single" w:color="000000"/>
              </w:rPr>
              <w:tab/>
            </w:r>
          </w:p>
        </w:tc>
      </w:tr>
      <w:tr w:rsidR="001C6955">
        <w:trPr>
          <w:trHeight w:hRule="exact" w:val="278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29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772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66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1C6955">
        <w:trPr>
          <w:trHeight w:hRule="exact" w:val="25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2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527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04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1C6955">
        <w:trPr>
          <w:trHeight w:hRule="exact" w:val="252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234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23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416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24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1C6955">
        <w:trPr>
          <w:trHeight w:hRule="exact" w:val="253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837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803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82%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C6955"/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  <w:tr w:rsidR="001C6955">
        <w:trPr>
          <w:trHeight w:hRule="exact" w:val="252"/>
        </w:trPr>
        <w:tc>
          <w:tcPr>
            <w:tcW w:w="11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909B0">
            <w:pPr>
              <w:spacing w:line="240" w:lineRule="exact"/>
              <w:ind w:left="12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C6955"/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104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130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C6955"/>
        </w:tc>
        <w:tc>
          <w:tcPr>
            <w:tcW w:w="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</w:rPr>
              <w:t>95%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C6955"/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6955" w:rsidRDefault="001909B0">
            <w:pPr>
              <w:spacing w:line="240" w:lineRule="exact"/>
              <w:ind w:left="1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at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</w:p>
        </w:tc>
      </w:tr>
    </w:tbl>
    <w:p w:rsidR="001C6955" w:rsidRDefault="001C6955">
      <w:pPr>
        <w:spacing w:before="12" w:line="200" w:lineRule="exact"/>
        <w:sectPr w:rsidR="001C6955">
          <w:type w:val="continuous"/>
          <w:pgSz w:w="11920" w:h="16840"/>
          <w:pgMar w:top="1140" w:right="1040" w:bottom="280" w:left="1340" w:header="720" w:footer="720" w:gutter="0"/>
          <w:cols w:space="720"/>
        </w:sectPr>
      </w:pPr>
    </w:p>
    <w:p w:rsidR="001C6955" w:rsidRDefault="005D101C">
      <w:pPr>
        <w:spacing w:before="32"/>
        <w:ind w:left="102" w:right="-38" w:firstLine="427"/>
        <w:jc w:val="both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041" style="position:absolute;left:0;text-align:left;margin-left:0;margin-top:841.9pt;width:0;height:0;z-index:-251651584;mso-position-horizontal-relative:page;mso-position-vertical-relative:page" coordorigin=",16838" coordsize="0,0">
            <v:shape id="_x0000_s1042" style="position:absolute;top:16838;width:0;height:0" coordorigin=",16838" coordsize="0,0" path="m,16838r,e" filled="f" strokecolor="#858585" strokeweight=".1pt">
              <v:path arrowok="t"/>
            </v:shape>
            <w10:wrap anchorx="page" anchory="page"/>
          </v:group>
        </w:pict>
      </w:r>
      <w:r>
        <w:pict>
          <v:group id="_x0000_s1039" style="position:absolute;left:0;text-align:left;margin-left:0;margin-top:841.9pt;width:0;height:0;z-index:-251652608;mso-position-horizontal-relative:page;mso-position-vertical-relative:page" coordorigin=",16838" coordsize="0,0">
            <v:shape id="_x0000_s1040" style="position:absolute;top:16838;width:0;height:0" coordorigin=",16838" coordsize="0,0" path="m,16838r,e" filled="f" strokecolor="#858585" strokeweight=".1pt">
              <v:path arrowok="t"/>
            </v:shape>
            <w10:wrap anchorx="page" anchory="page"/>
          </v:group>
        </w:pict>
      </w:r>
      <w:r>
        <w:pict>
          <v:group id="_x0000_s1037" style="position:absolute;left:0;text-align:left;margin-left:0;margin-top:841.9pt;width:0;height:0;z-index:-251653632;mso-position-horizontal-relative:page;mso-position-vertical-relative:page" coordorigin=",16838" coordsize="0,0">
            <v:shape id="_x0000_s1038" style="position:absolute;top:16838;width:0;height:0" coordorigin=",16838" coordsize="0,0" path="m,16838r,e" filled="f" strokecolor="#858585" strokeweight=".1pt">
              <v:path arrowok="t"/>
            </v:shape>
            <w10:wrap anchorx="page" anchory="page"/>
          </v:group>
        </w:pict>
      </w:r>
      <w:r>
        <w:pict>
          <v:group id="_x0000_s1035" style="position:absolute;left:0;text-align:left;margin-left:0;margin-top:841.9pt;width:0;height:0;z-index:-251654656;mso-position-horizontal-relative:page;mso-position-vertical-relative:page" coordorigin=",16838" coordsize="0,0">
            <v:shape id="_x0000_s1036" style="position:absolute;top:16838;width:0;height:0" coordorigin=",16838" coordsize="0,0" path="m,16838r,e" filled="f" strokecolor="#858585" strokeweight=".1pt">
              <v:path arrowok="t"/>
            </v:shape>
            <w10:wrap anchorx="page" anchory="page"/>
          </v:group>
        </w:pict>
      </w:r>
      <w:r>
        <w:pict>
          <v:group id="_x0000_s1033" style="position:absolute;left:0;text-align:left;margin-left:0;margin-top:841.9pt;width:0;height:0;z-index:-251655680;mso-position-horizontal-relative:page;mso-position-vertical-relative:page" coordorigin=",16838" coordsize="0,0">
            <v:shape id="_x0000_s1034" style="position:absolute;top:16838;width:0;height:0" coordorigin=",16838" coordsize="0,0" path="m,16838r,e" filled="f" strokecolor="#858585" strokeweight=".1pt">
              <v:path arrowok="t"/>
            </v:shape>
            <w10:wrap anchorx="page" anchory="page"/>
          </v:group>
        </w:pict>
      </w:r>
      <w:r w:rsidR="001909B0">
        <w:rPr>
          <w:rFonts w:ascii="Arial" w:eastAsia="Arial" w:hAnsi="Arial" w:cs="Arial"/>
          <w:spacing w:val="-1"/>
          <w:sz w:val="22"/>
          <w:szCs w:val="22"/>
        </w:rPr>
        <w:t>B</w:t>
      </w:r>
      <w:r w:rsidR="001909B0">
        <w:rPr>
          <w:rFonts w:ascii="Arial" w:eastAsia="Arial" w:hAnsi="Arial" w:cs="Arial"/>
          <w:sz w:val="22"/>
          <w:szCs w:val="22"/>
        </w:rPr>
        <w:t>e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dasa</w:t>
      </w:r>
      <w:r w:rsidR="001909B0">
        <w:rPr>
          <w:rFonts w:ascii="Arial" w:eastAsia="Arial" w:hAnsi="Arial" w:cs="Arial"/>
          <w:spacing w:val="-1"/>
          <w:sz w:val="22"/>
          <w:szCs w:val="22"/>
        </w:rPr>
        <w:t>r</w:t>
      </w:r>
      <w:r w:rsidR="001909B0">
        <w:rPr>
          <w:rFonts w:ascii="Arial" w:eastAsia="Arial" w:hAnsi="Arial" w:cs="Arial"/>
          <w:spacing w:val="2"/>
          <w:sz w:val="22"/>
          <w:szCs w:val="22"/>
        </w:rPr>
        <w:t>k</w:t>
      </w:r>
      <w:r w:rsidR="001909B0">
        <w:rPr>
          <w:rFonts w:ascii="Arial" w:eastAsia="Arial" w:hAnsi="Arial" w:cs="Arial"/>
          <w:sz w:val="22"/>
          <w:szCs w:val="22"/>
        </w:rPr>
        <w:t xml:space="preserve">an </w:t>
      </w:r>
      <w:r w:rsidR="001909B0">
        <w:rPr>
          <w:rFonts w:ascii="Arial" w:eastAsia="Arial" w:hAnsi="Arial" w:cs="Arial"/>
          <w:spacing w:val="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>abel</w:t>
      </w:r>
      <w:r w:rsidR="001909B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>2</w:t>
      </w:r>
      <w:r w:rsidR="001909B0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1"/>
          <w:sz w:val="22"/>
          <w:szCs w:val="22"/>
        </w:rPr>
        <w:t>m</w:t>
      </w:r>
      <w:r w:rsidR="001909B0">
        <w:rPr>
          <w:rFonts w:ascii="Arial" w:eastAsia="Arial" w:hAnsi="Arial" w:cs="Arial"/>
          <w:sz w:val="22"/>
          <w:szCs w:val="22"/>
        </w:rPr>
        <w:t>enun</w:t>
      </w:r>
      <w:r w:rsidR="001909B0">
        <w:rPr>
          <w:rFonts w:ascii="Arial" w:eastAsia="Arial" w:hAnsi="Arial" w:cs="Arial"/>
          <w:spacing w:val="1"/>
          <w:sz w:val="22"/>
          <w:szCs w:val="22"/>
        </w:rPr>
        <w:t>j</w:t>
      </w:r>
      <w:r w:rsidR="001909B0">
        <w:rPr>
          <w:rFonts w:ascii="Arial" w:eastAsia="Arial" w:hAnsi="Arial" w:cs="Arial"/>
          <w:spacing w:val="-3"/>
          <w:sz w:val="22"/>
          <w:szCs w:val="22"/>
        </w:rPr>
        <w:t>u</w:t>
      </w:r>
      <w:r w:rsidR="001909B0">
        <w:rPr>
          <w:rFonts w:ascii="Arial" w:eastAsia="Arial" w:hAnsi="Arial" w:cs="Arial"/>
          <w:sz w:val="22"/>
          <w:szCs w:val="22"/>
        </w:rPr>
        <w:t>k</w:t>
      </w:r>
      <w:r w:rsidR="001909B0">
        <w:rPr>
          <w:rFonts w:ascii="Arial" w:eastAsia="Arial" w:hAnsi="Arial" w:cs="Arial"/>
          <w:spacing w:val="2"/>
          <w:sz w:val="22"/>
          <w:szCs w:val="22"/>
        </w:rPr>
        <w:t>k</w:t>
      </w:r>
      <w:r w:rsidR="001909B0">
        <w:rPr>
          <w:rFonts w:ascii="Arial" w:eastAsia="Arial" w:hAnsi="Arial" w:cs="Arial"/>
          <w:spacing w:val="-3"/>
          <w:sz w:val="22"/>
          <w:szCs w:val="22"/>
        </w:rPr>
        <w:t>a</w:t>
      </w:r>
      <w:r w:rsidR="001909B0">
        <w:rPr>
          <w:rFonts w:ascii="Arial" w:eastAsia="Arial" w:hAnsi="Arial" w:cs="Arial"/>
          <w:sz w:val="22"/>
          <w:szCs w:val="22"/>
        </w:rPr>
        <w:t>n bah</w:t>
      </w:r>
      <w:r w:rsidR="001909B0">
        <w:rPr>
          <w:rFonts w:ascii="Arial" w:eastAsia="Arial" w:hAnsi="Arial" w:cs="Arial"/>
          <w:spacing w:val="-3"/>
          <w:sz w:val="22"/>
          <w:szCs w:val="22"/>
        </w:rPr>
        <w:t>w</w:t>
      </w:r>
      <w:r w:rsidR="001909B0">
        <w:rPr>
          <w:rFonts w:ascii="Arial" w:eastAsia="Arial" w:hAnsi="Arial" w:cs="Arial"/>
          <w:sz w:val="22"/>
          <w:szCs w:val="22"/>
        </w:rPr>
        <w:t>a</w:t>
      </w:r>
      <w:r w:rsidR="001909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2"/>
          <w:sz w:val="22"/>
          <w:szCs w:val="22"/>
        </w:rPr>
        <w:t>k</w:t>
      </w:r>
      <w:r w:rsidR="001909B0">
        <w:rPr>
          <w:rFonts w:ascii="Arial" w:eastAsia="Arial" w:hAnsi="Arial" w:cs="Arial"/>
          <w:sz w:val="22"/>
          <w:szCs w:val="22"/>
        </w:rPr>
        <w:t>on</w:t>
      </w:r>
      <w:r w:rsidR="001909B0">
        <w:rPr>
          <w:rFonts w:ascii="Arial" w:eastAsia="Arial" w:hAnsi="Arial" w:cs="Arial"/>
          <w:spacing w:val="1"/>
          <w:sz w:val="22"/>
          <w:szCs w:val="22"/>
        </w:rPr>
        <w:t>tr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 xml:space="preserve">busi 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>ndus</w:t>
      </w:r>
      <w:r w:rsidR="001909B0">
        <w:rPr>
          <w:rFonts w:ascii="Arial" w:eastAsia="Arial" w:hAnsi="Arial" w:cs="Arial"/>
          <w:spacing w:val="1"/>
          <w:sz w:val="22"/>
          <w:szCs w:val="22"/>
        </w:rPr>
        <w:t>tr</w:t>
      </w:r>
      <w:r w:rsidR="001909B0">
        <w:rPr>
          <w:rFonts w:ascii="Arial" w:eastAsia="Arial" w:hAnsi="Arial" w:cs="Arial"/>
          <w:sz w:val="22"/>
          <w:szCs w:val="22"/>
        </w:rPr>
        <w:t>i pa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pacing w:val="-3"/>
          <w:sz w:val="22"/>
          <w:szCs w:val="22"/>
        </w:rPr>
        <w:t>w</w:t>
      </w:r>
      <w:r w:rsidR="001909B0">
        <w:rPr>
          <w:rFonts w:ascii="Arial" w:eastAsia="Arial" w:hAnsi="Arial" w:cs="Arial"/>
          <w:spacing w:val="-1"/>
          <w:sz w:val="22"/>
          <w:szCs w:val="22"/>
        </w:rPr>
        <w:t>i</w:t>
      </w:r>
      <w:r w:rsidR="001909B0">
        <w:rPr>
          <w:rFonts w:ascii="Arial" w:eastAsia="Arial" w:hAnsi="Arial" w:cs="Arial"/>
          <w:sz w:val="22"/>
          <w:szCs w:val="22"/>
        </w:rPr>
        <w:t>sa</w:t>
      </w:r>
      <w:r w:rsidR="001909B0">
        <w:rPr>
          <w:rFonts w:ascii="Arial" w:eastAsia="Arial" w:hAnsi="Arial" w:cs="Arial"/>
          <w:spacing w:val="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>a</w:t>
      </w:r>
      <w:r w:rsidR="001909B0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>(sub sek</w:t>
      </w:r>
      <w:r w:rsidR="001909B0">
        <w:rPr>
          <w:rFonts w:ascii="Arial" w:eastAsia="Arial" w:hAnsi="Arial" w:cs="Arial"/>
          <w:spacing w:val="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 xml:space="preserve">or   </w:t>
      </w:r>
      <w:r w:rsidR="001909B0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>ho</w:t>
      </w:r>
      <w:r w:rsidR="001909B0">
        <w:rPr>
          <w:rFonts w:ascii="Arial" w:eastAsia="Arial" w:hAnsi="Arial" w:cs="Arial"/>
          <w:spacing w:val="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 xml:space="preserve">el   </w:t>
      </w:r>
      <w:r w:rsidR="001909B0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z w:val="22"/>
          <w:szCs w:val="22"/>
        </w:rPr>
        <w:t xml:space="preserve">dan   </w:t>
      </w:r>
      <w:r w:rsidR="001909B0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-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es</w:t>
      </w:r>
      <w:r w:rsidR="001909B0">
        <w:rPr>
          <w:rFonts w:ascii="Arial" w:eastAsia="Arial" w:hAnsi="Arial" w:cs="Arial"/>
          <w:spacing w:val="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>o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a</w:t>
      </w:r>
      <w:r w:rsidR="001909B0">
        <w:rPr>
          <w:rFonts w:ascii="Arial" w:eastAsia="Arial" w:hAnsi="Arial" w:cs="Arial"/>
          <w:spacing w:val="-3"/>
          <w:sz w:val="22"/>
          <w:szCs w:val="22"/>
        </w:rPr>
        <w:t>n</w:t>
      </w:r>
      <w:r w:rsidR="001909B0">
        <w:rPr>
          <w:rFonts w:ascii="Arial" w:eastAsia="Arial" w:hAnsi="Arial" w:cs="Arial"/>
          <w:sz w:val="22"/>
          <w:szCs w:val="22"/>
        </w:rPr>
        <w:t xml:space="preserve">)   </w:t>
      </w:r>
      <w:r w:rsidR="001909B0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="001909B0">
        <w:rPr>
          <w:rFonts w:ascii="Arial" w:eastAsia="Arial" w:hAnsi="Arial" w:cs="Arial"/>
          <w:spacing w:val="-1"/>
          <w:sz w:val="22"/>
          <w:szCs w:val="22"/>
        </w:rPr>
        <w:t>t</w:t>
      </w:r>
      <w:r w:rsidR="001909B0">
        <w:rPr>
          <w:rFonts w:ascii="Arial" w:eastAsia="Arial" w:hAnsi="Arial" w:cs="Arial"/>
          <w:sz w:val="22"/>
          <w:szCs w:val="22"/>
        </w:rPr>
        <w:t>e</w:t>
      </w:r>
      <w:r w:rsidR="001909B0">
        <w:rPr>
          <w:rFonts w:ascii="Arial" w:eastAsia="Arial" w:hAnsi="Arial" w:cs="Arial"/>
          <w:spacing w:val="1"/>
          <w:sz w:val="22"/>
          <w:szCs w:val="22"/>
        </w:rPr>
        <w:t>r</w:t>
      </w:r>
      <w:r w:rsidR="001909B0">
        <w:rPr>
          <w:rFonts w:ascii="Arial" w:eastAsia="Arial" w:hAnsi="Arial" w:cs="Arial"/>
          <w:sz w:val="22"/>
          <w:szCs w:val="22"/>
        </w:rPr>
        <w:t>hadap</w:t>
      </w:r>
    </w:p>
    <w:p w:rsidR="001C6955" w:rsidRDefault="001909B0">
      <w:pPr>
        <w:spacing w:before="32"/>
        <w:ind w:right="68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9" w:space="704"/>
            <w:col w:w="4427"/>
          </w:cols>
        </w:sectPr>
      </w:pPr>
      <w:r>
        <w:br w:type="column"/>
      </w:r>
      <w:r>
        <w:rPr>
          <w:rFonts w:ascii="Arial" w:eastAsia="Arial" w:hAnsi="Arial" w:cs="Arial"/>
          <w:sz w:val="22"/>
          <w:szCs w:val="22"/>
        </w:rPr>
        <w:lastRenderedPageBreak/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ode 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C6955">
      <w:pPr>
        <w:spacing w:before="7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2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2011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66 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, pada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 2012  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esar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%,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2013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sebesar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24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%,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before="6" w:line="240" w:lineRule="exact"/>
        <w:ind w:left="102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82 %,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 xml:space="preserve">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ngkat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besar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95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%.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busi</w:t>
      </w:r>
    </w:p>
    <w:p w:rsidR="001C6955" w:rsidRDefault="001909B0">
      <w:pPr>
        <w:spacing w:before="32"/>
        <w:ind w:right="70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9" w:space="704"/>
            <w:col w:w="4427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adap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 dapat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bar 2.</w:t>
      </w:r>
    </w:p>
    <w:p w:rsidR="001C6955" w:rsidRDefault="001C6955">
      <w:pPr>
        <w:spacing w:before="3" w:line="140" w:lineRule="exact"/>
        <w:rPr>
          <w:sz w:val="14"/>
          <w:szCs w:val="14"/>
        </w:rPr>
      </w:pPr>
    </w:p>
    <w:p w:rsidR="001C6955" w:rsidRDefault="001C6955">
      <w:pPr>
        <w:spacing w:line="200" w:lineRule="exact"/>
        <w:sectPr w:rsidR="001C6955">
          <w:type w:val="continuous"/>
          <w:pgSz w:w="11920" w:h="16840"/>
          <w:pgMar w:top="1140" w:right="1040" w:bottom="280" w:left="1340" w:header="720" w:footer="720" w:gutter="0"/>
          <w:cols w:space="720"/>
        </w:sectPr>
      </w:pPr>
    </w:p>
    <w:p w:rsidR="001C6955" w:rsidRDefault="001909B0">
      <w:pPr>
        <w:spacing w:before="19"/>
        <w:ind w:left="1196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1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0000</w:t>
      </w:r>
    </w:p>
    <w:p w:rsidR="001C6955" w:rsidRDefault="001C6955">
      <w:pPr>
        <w:spacing w:before="5" w:line="220" w:lineRule="exact"/>
        <w:rPr>
          <w:sz w:val="22"/>
          <w:szCs w:val="22"/>
        </w:rPr>
      </w:pPr>
    </w:p>
    <w:p w:rsidR="001C6955" w:rsidRDefault="001909B0">
      <w:pPr>
        <w:spacing w:line="240" w:lineRule="exact"/>
        <w:ind w:left="1196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0000</w:t>
      </w:r>
    </w:p>
    <w:p w:rsidR="001C6955" w:rsidRDefault="001909B0">
      <w:pPr>
        <w:spacing w:before="16" w:line="280" w:lineRule="exact"/>
        <w:rPr>
          <w:sz w:val="28"/>
          <w:szCs w:val="28"/>
        </w:rPr>
      </w:pPr>
      <w:r>
        <w:br w:type="column"/>
      </w:r>
    </w:p>
    <w:p w:rsidR="001C6955" w:rsidRDefault="001909B0">
      <w:pPr>
        <w:ind w:right="-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9"/>
        </w:rPr>
        <w:t>92</w:t>
      </w:r>
      <w:r>
        <w:rPr>
          <w:rFonts w:ascii="Calibri" w:eastAsia="Calibri" w:hAnsi="Calibri" w:cs="Calibri"/>
          <w:spacing w:val="1"/>
          <w:position w:val="-9"/>
        </w:rPr>
        <w:t>,</w:t>
      </w:r>
      <w:r>
        <w:rPr>
          <w:rFonts w:ascii="Calibri" w:eastAsia="Calibri" w:hAnsi="Calibri" w:cs="Calibri"/>
          <w:position w:val="-9"/>
        </w:rPr>
        <w:t xml:space="preserve">772             </w:t>
      </w:r>
      <w:r>
        <w:rPr>
          <w:rFonts w:ascii="Calibri" w:eastAsia="Calibri" w:hAnsi="Calibri" w:cs="Calibri"/>
          <w:spacing w:val="1"/>
          <w:position w:val="-9"/>
        </w:rPr>
        <w:t xml:space="preserve"> </w:t>
      </w:r>
      <w:r>
        <w:rPr>
          <w:rFonts w:ascii="Calibri" w:eastAsia="Calibri" w:hAnsi="Calibri" w:cs="Calibri"/>
        </w:rPr>
        <w:t>96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527</w:t>
      </w:r>
    </w:p>
    <w:p w:rsidR="001C6955" w:rsidRDefault="001909B0">
      <w:pPr>
        <w:spacing w:before="7" w:line="100" w:lineRule="exact"/>
        <w:rPr>
          <w:sz w:val="11"/>
          <w:szCs w:val="11"/>
        </w:rPr>
      </w:pPr>
      <w:r>
        <w:br w:type="column"/>
      </w:r>
    </w:p>
    <w:p w:rsidR="001C6955" w:rsidRDefault="001909B0">
      <w:pPr>
        <w:rPr>
          <w:rFonts w:ascii="Calibri" w:eastAsia="Calibri" w:hAnsi="Calibri" w:cs="Calibri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3" w:space="720" w:equalWidth="0">
            <w:col w:w="1804" w:space="588"/>
            <w:col w:w="1749" w:space="639"/>
            <w:col w:w="4760"/>
          </w:cols>
        </w:sectPr>
      </w:pPr>
      <w:r>
        <w:rPr>
          <w:rFonts w:ascii="Calibri" w:eastAsia="Calibri" w:hAnsi="Calibri" w:cs="Calibri"/>
          <w:position w:val="-11"/>
        </w:rPr>
        <w:t>99</w:t>
      </w:r>
      <w:r>
        <w:rPr>
          <w:rFonts w:ascii="Calibri" w:eastAsia="Calibri" w:hAnsi="Calibri" w:cs="Calibri"/>
          <w:spacing w:val="1"/>
          <w:position w:val="-11"/>
        </w:rPr>
        <w:t>,</w:t>
      </w:r>
      <w:r>
        <w:rPr>
          <w:rFonts w:ascii="Calibri" w:eastAsia="Calibri" w:hAnsi="Calibri" w:cs="Calibri"/>
          <w:position w:val="-11"/>
        </w:rPr>
        <w:t xml:space="preserve">416           </w:t>
      </w:r>
      <w:r>
        <w:rPr>
          <w:rFonts w:ascii="Calibri" w:eastAsia="Calibri" w:hAnsi="Calibri" w:cs="Calibri"/>
          <w:spacing w:val="42"/>
          <w:position w:val="-11"/>
        </w:rPr>
        <w:t xml:space="preserve"> </w:t>
      </w:r>
      <w:r>
        <w:rPr>
          <w:rFonts w:ascii="Calibri" w:eastAsia="Calibri" w:hAnsi="Calibri" w:cs="Calibri"/>
          <w:position w:val="-8"/>
        </w:rPr>
        <w:t>100</w:t>
      </w:r>
      <w:r>
        <w:rPr>
          <w:rFonts w:ascii="Calibri" w:eastAsia="Calibri" w:hAnsi="Calibri" w:cs="Calibri"/>
          <w:spacing w:val="1"/>
          <w:position w:val="-8"/>
        </w:rPr>
        <w:t>,</w:t>
      </w:r>
      <w:r>
        <w:rPr>
          <w:rFonts w:ascii="Calibri" w:eastAsia="Calibri" w:hAnsi="Calibri" w:cs="Calibri"/>
          <w:position w:val="-8"/>
        </w:rPr>
        <w:t xml:space="preserve">803          </w:t>
      </w:r>
      <w:r>
        <w:rPr>
          <w:rFonts w:ascii="Calibri" w:eastAsia="Calibri" w:hAnsi="Calibri" w:cs="Calibri"/>
          <w:spacing w:val="36"/>
          <w:position w:val="-8"/>
        </w:rPr>
        <w:t xml:space="preserve"> </w:t>
      </w:r>
      <w:r>
        <w:rPr>
          <w:rFonts w:ascii="Calibri" w:eastAsia="Calibri" w:hAnsi="Calibri" w:cs="Calibri"/>
        </w:rPr>
        <w:t>104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130</w:t>
      </w:r>
    </w:p>
    <w:p w:rsidR="001C6955" w:rsidRDefault="001C6955">
      <w:pPr>
        <w:spacing w:before="10" w:line="200" w:lineRule="exact"/>
      </w:pPr>
    </w:p>
    <w:p w:rsidR="001C6955" w:rsidRDefault="001909B0">
      <w:pPr>
        <w:spacing w:before="19" w:line="240" w:lineRule="exact"/>
        <w:ind w:left="1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</w:t>
      </w:r>
    </w:p>
    <w:p w:rsidR="001C6955" w:rsidRDefault="001C6955">
      <w:pPr>
        <w:spacing w:before="10" w:line="200" w:lineRule="exact"/>
      </w:pPr>
    </w:p>
    <w:p w:rsidR="001C6955" w:rsidRDefault="001909B0">
      <w:pPr>
        <w:spacing w:before="19" w:line="240" w:lineRule="exact"/>
        <w:ind w:left="1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</w:t>
      </w:r>
    </w:p>
    <w:p w:rsidR="001C6955" w:rsidRDefault="001C6955">
      <w:pPr>
        <w:spacing w:before="10" w:line="200" w:lineRule="exact"/>
      </w:pPr>
    </w:p>
    <w:p w:rsidR="001C6955" w:rsidRDefault="001909B0">
      <w:pPr>
        <w:spacing w:before="19" w:line="240" w:lineRule="exact"/>
        <w:ind w:left="12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000</w:t>
      </w:r>
    </w:p>
    <w:p w:rsidR="001C6955" w:rsidRDefault="001C6955">
      <w:pPr>
        <w:spacing w:before="10" w:line="200" w:lineRule="exact"/>
        <w:sectPr w:rsidR="001C6955">
          <w:type w:val="continuous"/>
          <w:pgSz w:w="11920" w:h="16840"/>
          <w:pgMar w:top="1140" w:right="1040" w:bottom="280" w:left="1340" w:header="720" w:footer="720" w:gutter="0"/>
          <w:cols w:space="720"/>
        </w:sectPr>
      </w:pPr>
    </w:p>
    <w:p w:rsidR="001C6955" w:rsidRDefault="001909B0">
      <w:pPr>
        <w:spacing w:before="1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lastRenderedPageBreak/>
        <w:t>2</w:t>
      </w:r>
      <w:r>
        <w:rPr>
          <w:rFonts w:ascii="Calibri" w:eastAsia="Calibri" w:hAnsi="Calibri" w:cs="Calibri"/>
          <w:spacing w:val="2"/>
          <w:w w:val="99"/>
        </w:rPr>
        <w:t>0</w:t>
      </w:r>
      <w:r>
        <w:rPr>
          <w:rFonts w:ascii="Calibri" w:eastAsia="Calibri" w:hAnsi="Calibri" w:cs="Calibri"/>
          <w:w w:val="99"/>
        </w:rPr>
        <w:t>000</w:t>
      </w:r>
    </w:p>
    <w:p w:rsidR="001C6955" w:rsidRDefault="001C6955">
      <w:pPr>
        <w:spacing w:before="5" w:line="220" w:lineRule="exact"/>
        <w:rPr>
          <w:sz w:val="22"/>
          <w:szCs w:val="22"/>
        </w:rPr>
      </w:pPr>
    </w:p>
    <w:p w:rsidR="001C6955" w:rsidRDefault="001909B0">
      <w:pPr>
        <w:spacing w:line="240" w:lineRule="exact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0</w:t>
      </w:r>
    </w:p>
    <w:p w:rsidR="001C6955" w:rsidRDefault="001909B0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1C6955" w:rsidRDefault="001909B0">
      <w:pPr>
        <w:ind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613</w:t>
      </w:r>
    </w:p>
    <w:p w:rsidR="001C6955" w:rsidRDefault="001909B0">
      <w:pPr>
        <w:spacing w:line="180" w:lineRule="exact"/>
        <w:rPr>
          <w:sz w:val="19"/>
          <w:szCs w:val="19"/>
        </w:rPr>
      </w:pPr>
      <w:r>
        <w:br w:type="column"/>
      </w:r>
    </w:p>
    <w:p w:rsidR="001C6955" w:rsidRDefault="001909B0">
      <w:pPr>
        <w:ind w:right="-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2"/>
        </w:rPr>
        <w:t>0.66%</w:t>
      </w:r>
      <w:r>
        <w:rPr>
          <w:rFonts w:ascii="Calibri" w:eastAsia="Calibri" w:hAnsi="Calibri" w:cs="Calibri"/>
          <w:spacing w:val="31"/>
          <w:position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009</w:t>
      </w:r>
    </w:p>
    <w:p w:rsidR="001C6955" w:rsidRDefault="001909B0">
      <w:pPr>
        <w:spacing w:before="5" w:line="180" w:lineRule="exact"/>
        <w:rPr>
          <w:sz w:val="18"/>
          <w:szCs w:val="18"/>
        </w:rPr>
      </w:pPr>
      <w:r>
        <w:br w:type="column"/>
      </w:r>
    </w:p>
    <w:p w:rsidR="001C6955" w:rsidRDefault="001909B0">
      <w:pPr>
        <w:ind w:right="-5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3"/>
        </w:rPr>
        <w:t>1.04%</w:t>
      </w:r>
      <w:r>
        <w:rPr>
          <w:rFonts w:ascii="Calibri" w:eastAsia="Calibri" w:hAnsi="Calibri" w:cs="Calibri"/>
          <w:spacing w:val="31"/>
          <w:position w:val="-3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234</w:t>
      </w:r>
    </w:p>
    <w:p w:rsidR="001C6955" w:rsidRDefault="001909B0">
      <w:pPr>
        <w:spacing w:before="1" w:line="160" w:lineRule="exact"/>
        <w:rPr>
          <w:sz w:val="17"/>
          <w:szCs w:val="17"/>
        </w:rPr>
      </w:pPr>
      <w:r>
        <w:br w:type="column"/>
      </w:r>
    </w:p>
    <w:p w:rsidR="001C6955" w:rsidRDefault="005D101C">
      <w:pPr>
        <w:ind w:right="-56"/>
        <w:rPr>
          <w:rFonts w:ascii="Calibri" w:eastAsia="Calibri" w:hAnsi="Calibri" w:cs="Calibri"/>
        </w:rPr>
      </w:pPr>
      <w:r>
        <w:pict>
          <v:shape id="_x0000_s1032" type="#_x0000_t75" style="position:absolute;margin-left:164.4pt;margin-top:-132.25pt;width:317.5pt;height:156.1pt;z-index:-251650560;mso-position-horizontal-relative:page">
            <v:imagedata r:id="rId14" o:title=""/>
            <w10:wrap anchorx="page"/>
          </v:shape>
        </w:pict>
      </w:r>
      <w:r w:rsidR="001909B0">
        <w:rPr>
          <w:rFonts w:ascii="Calibri" w:eastAsia="Calibri" w:hAnsi="Calibri" w:cs="Calibri"/>
          <w:position w:val="-4"/>
        </w:rPr>
        <w:t>1.24%</w:t>
      </w:r>
      <w:r w:rsidR="001909B0">
        <w:rPr>
          <w:rFonts w:ascii="Calibri" w:eastAsia="Calibri" w:hAnsi="Calibri" w:cs="Calibri"/>
          <w:spacing w:val="31"/>
          <w:position w:val="-4"/>
        </w:rPr>
        <w:t xml:space="preserve"> </w:t>
      </w:r>
      <w:r w:rsidR="001909B0">
        <w:rPr>
          <w:rFonts w:ascii="Calibri" w:eastAsia="Calibri" w:hAnsi="Calibri" w:cs="Calibri"/>
        </w:rPr>
        <w:t>1</w:t>
      </w:r>
      <w:r w:rsidR="001909B0">
        <w:rPr>
          <w:rFonts w:ascii="Calibri" w:eastAsia="Calibri" w:hAnsi="Calibri" w:cs="Calibri"/>
          <w:spacing w:val="1"/>
        </w:rPr>
        <w:t>,</w:t>
      </w:r>
      <w:r w:rsidR="001909B0">
        <w:rPr>
          <w:rFonts w:ascii="Calibri" w:eastAsia="Calibri" w:hAnsi="Calibri" w:cs="Calibri"/>
        </w:rPr>
        <w:t>837</w:t>
      </w:r>
    </w:p>
    <w:p w:rsidR="001C6955" w:rsidRDefault="001909B0">
      <w:pPr>
        <w:spacing w:before="6" w:line="160" w:lineRule="exact"/>
        <w:rPr>
          <w:sz w:val="16"/>
          <w:szCs w:val="16"/>
        </w:rPr>
      </w:pPr>
      <w:r>
        <w:br w:type="column"/>
      </w:r>
    </w:p>
    <w:p w:rsidR="001C6955" w:rsidRDefault="001909B0">
      <w:pPr>
        <w:ind w:right="-5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-5"/>
        </w:rPr>
        <w:t>1.82%</w:t>
      </w:r>
      <w:r>
        <w:rPr>
          <w:rFonts w:ascii="Calibri" w:eastAsia="Calibri" w:hAnsi="Calibri" w:cs="Calibri"/>
          <w:spacing w:val="31"/>
          <w:position w:val="-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,</w:t>
      </w:r>
      <w:r>
        <w:rPr>
          <w:rFonts w:ascii="Calibri" w:eastAsia="Calibri" w:hAnsi="Calibri" w:cs="Calibri"/>
        </w:rPr>
        <w:t>040</w:t>
      </w:r>
    </w:p>
    <w:p w:rsidR="001C6955" w:rsidRDefault="001909B0">
      <w:pPr>
        <w:spacing w:before="14" w:line="200" w:lineRule="exact"/>
      </w:pPr>
      <w:r>
        <w:br w:type="column"/>
      </w:r>
    </w:p>
    <w:p w:rsidR="001C6955" w:rsidRDefault="001909B0">
      <w:pPr>
        <w:rPr>
          <w:rFonts w:ascii="Calibri" w:eastAsia="Calibri" w:hAnsi="Calibri" w:cs="Calibri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7" w:space="720" w:equalWidth="0">
            <w:col w:w="1805" w:space="396"/>
            <w:col w:w="303" w:space="238"/>
            <w:col w:w="1030" w:space="164"/>
            <w:col w:w="1030" w:space="164"/>
            <w:col w:w="1030" w:space="164"/>
            <w:col w:w="1030" w:space="164"/>
            <w:col w:w="2022"/>
          </w:cols>
        </w:sectPr>
      </w:pPr>
      <w:r>
        <w:rPr>
          <w:rFonts w:ascii="Calibri" w:eastAsia="Calibri" w:hAnsi="Calibri" w:cs="Calibri"/>
        </w:rPr>
        <w:t>1.95%</w:t>
      </w:r>
    </w:p>
    <w:p w:rsidR="001C6955" w:rsidRDefault="001909B0">
      <w:pPr>
        <w:spacing w:before="9" w:line="240" w:lineRule="exact"/>
        <w:ind w:left="238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11             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12             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13             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14               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15</w:t>
      </w:r>
    </w:p>
    <w:p w:rsidR="001C6955" w:rsidRDefault="001C6955">
      <w:pPr>
        <w:spacing w:before="9" w:line="180" w:lineRule="exact"/>
        <w:rPr>
          <w:sz w:val="19"/>
          <w:szCs w:val="19"/>
        </w:rPr>
      </w:pPr>
    </w:p>
    <w:p w:rsidR="001C6955" w:rsidRDefault="005D101C">
      <w:pPr>
        <w:spacing w:before="19" w:line="240" w:lineRule="exact"/>
        <w:ind w:left="1844"/>
        <w:rPr>
          <w:rFonts w:ascii="Calibri" w:eastAsia="Calibri" w:hAnsi="Calibri" w:cs="Calibri"/>
        </w:rPr>
      </w:pPr>
      <w:r>
        <w:pict>
          <v:group id="_x0000_s1030" style="position:absolute;left:0;text-align:left;margin-left:151.3pt;margin-top:4.9pt;width:5.3pt;height:5.3pt;z-index:-251649536;mso-position-horizontal-relative:page" coordorigin="3026,98" coordsize="106,106">
            <v:shape id="_x0000_s1031" style="position:absolute;left:3026;top:98;width:106;height:106" coordorigin="3026,98" coordsize="106,106" path="m3026,203r106,l3132,98r-106,l3026,203xe" fillcolor="#4f80bc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27.6pt;margin-top:4.9pt;width:5.3pt;height:5.3pt;z-index:-251648512;mso-position-horizontal-relative:page" coordorigin="6552,98" coordsize="106,106">
            <v:shape id="_x0000_s1029" style="position:absolute;left:6552;top:98;width:106;height:106" coordorigin="6552,98" coordsize="106,106" path="m6552,203r106,l6658,98r-106,l6552,203xe" fillcolor="#bf4f4d" stroked="f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14.5pt;margin-top:4.9pt;width:5.4pt;height:5.3pt;z-index:-251647488;mso-position-horizontal-relative:page" coordorigin="8290,98" coordsize="108,106">
            <v:shape id="_x0000_s1027" style="position:absolute;left:8290;top:98;width:108;height:106" coordorigin="8290,98" coordsize="108,106" path="m8290,203r108,l8398,98r-108,l8290,203xe" fillcolor="#9aba59" stroked="f">
              <v:path arrowok="t"/>
            </v:shape>
            <w10:wrap anchorx="page"/>
          </v:group>
        </w:pict>
      </w:r>
      <w:r w:rsidR="001909B0">
        <w:rPr>
          <w:rFonts w:ascii="Calibri" w:eastAsia="Calibri" w:hAnsi="Calibri" w:cs="Calibri"/>
          <w:spacing w:val="1"/>
        </w:rPr>
        <w:t>T</w:t>
      </w:r>
      <w:r w:rsidR="001909B0">
        <w:rPr>
          <w:rFonts w:ascii="Calibri" w:eastAsia="Calibri" w:hAnsi="Calibri" w:cs="Calibri"/>
          <w:spacing w:val="-1"/>
        </w:rPr>
        <w:t>e</w:t>
      </w:r>
      <w:r w:rsidR="001909B0">
        <w:rPr>
          <w:rFonts w:ascii="Calibri" w:eastAsia="Calibri" w:hAnsi="Calibri" w:cs="Calibri"/>
          <w:spacing w:val="1"/>
        </w:rPr>
        <w:t>n</w:t>
      </w:r>
      <w:r w:rsidR="001909B0">
        <w:rPr>
          <w:rFonts w:ascii="Calibri" w:eastAsia="Calibri" w:hAnsi="Calibri" w:cs="Calibri"/>
        </w:rPr>
        <w:t>aga</w:t>
      </w:r>
      <w:r w:rsidR="001909B0">
        <w:rPr>
          <w:rFonts w:ascii="Calibri" w:eastAsia="Calibri" w:hAnsi="Calibri" w:cs="Calibri"/>
          <w:spacing w:val="-5"/>
        </w:rPr>
        <w:t xml:space="preserve"> </w:t>
      </w:r>
      <w:r w:rsidR="001909B0">
        <w:rPr>
          <w:rFonts w:ascii="Calibri" w:eastAsia="Calibri" w:hAnsi="Calibri" w:cs="Calibri"/>
        </w:rPr>
        <w:t>K</w:t>
      </w:r>
      <w:r w:rsidR="001909B0">
        <w:rPr>
          <w:rFonts w:ascii="Calibri" w:eastAsia="Calibri" w:hAnsi="Calibri" w:cs="Calibri"/>
          <w:spacing w:val="2"/>
        </w:rPr>
        <w:t>e</w:t>
      </w:r>
      <w:r w:rsidR="001909B0">
        <w:rPr>
          <w:rFonts w:ascii="Calibri" w:eastAsia="Calibri" w:hAnsi="Calibri" w:cs="Calibri"/>
        </w:rPr>
        <w:t>rja</w:t>
      </w:r>
      <w:r w:rsidR="001909B0">
        <w:rPr>
          <w:rFonts w:ascii="Calibri" w:eastAsia="Calibri" w:hAnsi="Calibri" w:cs="Calibri"/>
          <w:spacing w:val="-6"/>
        </w:rPr>
        <w:t xml:space="preserve"> </w:t>
      </w:r>
      <w:r w:rsidR="001909B0">
        <w:rPr>
          <w:rFonts w:ascii="Calibri" w:eastAsia="Calibri" w:hAnsi="Calibri" w:cs="Calibri"/>
          <w:spacing w:val="1"/>
        </w:rPr>
        <w:t>y</w:t>
      </w:r>
      <w:r w:rsidR="001909B0">
        <w:rPr>
          <w:rFonts w:ascii="Calibri" w:eastAsia="Calibri" w:hAnsi="Calibri" w:cs="Calibri"/>
        </w:rPr>
        <w:t>a</w:t>
      </w:r>
      <w:r w:rsidR="001909B0">
        <w:rPr>
          <w:rFonts w:ascii="Calibri" w:eastAsia="Calibri" w:hAnsi="Calibri" w:cs="Calibri"/>
          <w:spacing w:val="1"/>
        </w:rPr>
        <w:t>n</w:t>
      </w:r>
      <w:r w:rsidR="001909B0">
        <w:rPr>
          <w:rFonts w:ascii="Calibri" w:eastAsia="Calibri" w:hAnsi="Calibri" w:cs="Calibri"/>
        </w:rPr>
        <w:t>g</w:t>
      </w:r>
      <w:r w:rsidR="001909B0">
        <w:rPr>
          <w:rFonts w:ascii="Calibri" w:eastAsia="Calibri" w:hAnsi="Calibri" w:cs="Calibri"/>
          <w:spacing w:val="-4"/>
        </w:rPr>
        <w:t xml:space="preserve"> </w:t>
      </w:r>
      <w:r w:rsidR="001909B0">
        <w:rPr>
          <w:rFonts w:ascii="Calibri" w:eastAsia="Calibri" w:hAnsi="Calibri" w:cs="Calibri"/>
          <w:spacing w:val="-1"/>
        </w:rPr>
        <w:t>T</w:t>
      </w:r>
      <w:r w:rsidR="001909B0">
        <w:rPr>
          <w:rFonts w:ascii="Calibri" w:eastAsia="Calibri" w:hAnsi="Calibri" w:cs="Calibri"/>
          <w:spacing w:val="2"/>
        </w:rPr>
        <w:t>e</w:t>
      </w:r>
      <w:r w:rsidR="001909B0">
        <w:rPr>
          <w:rFonts w:ascii="Calibri" w:eastAsia="Calibri" w:hAnsi="Calibri" w:cs="Calibri"/>
        </w:rPr>
        <w:t>r</w:t>
      </w:r>
      <w:r w:rsidR="001909B0">
        <w:rPr>
          <w:rFonts w:ascii="Calibri" w:eastAsia="Calibri" w:hAnsi="Calibri" w:cs="Calibri"/>
          <w:spacing w:val="-1"/>
        </w:rPr>
        <w:t>s</w:t>
      </w:r>
      <w:r w:rsidR="001909B0">
        <w:rPr>
          <w:rFonts w:ascii="Calibri" w:eastAsia="Calibri" w:hAnsi="Calibri" w:cs="Calibri"/>
          <w:spacing w:val="2"/>
        </w:rPr>
        <w:t>e</w:t>
      </w:r>
      <w:r w:rsidR="001909B0">
        <w:rPr>
          <w:rFonts w:ascii="Calibri" w:eastAsia="Calibri" w:hAnsi="Calibri" w:cs="Calibri"/>
        </w:rPr>
        <w:t>rap</w:t>
      </w:r>
      <w:r w:rsidR="001909B0">
        <w:rPr>
          <w:rFonts w:ascii="Calibri" w:eastAsia="Calibri" w:hAnsi="Calibri" w:cs="Calibri"/>
          <w:spacing w:val="-8"/>
        </w:rPr>
        <w:t xml:space="preserve"> </w:t>
      </w:r>
      <w:r w:rsidR="001909B0">
        <w:rPr>
          <w:rFonts w:ascii="Calibri" w:eastAsia="Calibri" w:hAnsi="Calibri" w:cs="Calibri"/>
        </w:rPr>
        <w:t>(B</w:t>
      </w:r>
      <w:r w:rsidR="001909B0">
        <w:rPr>
          <w:rFonts w:ascii="Calibri" w:eastAsia="Calibri" w:hAnsi="Calibri" w:cs="Calibri"/>
          <w:spacing w:val="2"/>
        </w:rPr>
        <w:t>e</w:t>
      </w:r>
      <w:r w:rsidR="001909B0">
        <w:rPr>
          <w:rFonts w:ascii="Calibri" w:eastAsia="Calibri" w:hAnsi="Calibri" w:cs="Calibri"/>
          <w:spacing w:val="-2"/>
        </w:rPr>
        <w:t>k</w:t>
      </w:r>
      <w:r w:rsidR="001909B0">
        <w:rPr>
          <w:rFonts w:ascii="Calibri" w:eastAsia="Calibri" w:hAnsi="Calibri" w:cs="Calibri"/>
          <w:spacing w:val="2"/>
        </w:rPr>
        <w:t>e</w:t>
      </w:r>
      <w:r w:rsidR="001909B0">
        <w:rPr>
          <w:rFonts w:ascii="Calibri" w:eastAsia="Calibri" w:hAnsi="Calibri" w:cs="Calibri"/>
        </w:rPr>
        <w:t xml:space="preserve">rja)          </w:t>
      </w:r>
      <w:r w:rsidR="001909B0">
        <w:rPr>
          <w:rFonts w:ascii="Calibri" w:eastAsia="Calibri" w:hAnsi="Calibri" w:cs="Calibri"/>
          <w:spacing w:val="9"/>
        </w:rPr>
        <w:t xml:space="preserve"> </w:t>
      </w:r>
      <w:r w:rsidR="001909B0">
        <w:rPr>
          <w:rFonts w:ascii="Calibri" w:eastAsia="Calibri" w:hAnsi="Calibri" w:cs="Calibri"/>
        </w:rPr>
        <w:t>A</w:t>
      </w:r>
      <w:r w:rsidR="001909B0">
        <w:rPr>
          <w:rFonts w:ascii="Calibri" w:eastAsia="Calibri" w:hAnsi="Calibri" w:cs="Calibri"/>
          <w:spacing w:val="1"/>
        </w:rPr>
        <w:t>n</w:t>
      </w:r>
      <w:r w:rsidR="001909B0">
        <w:rPr>
          <w:rFonts w:ascii="Calibri" w:eastAsia="Calibri" w:hAnsi="Calibri" w:cs="Calibri"/>
        </w:rPr>
        <w:t>g</w:t>
      </w:r>
      <w:r w:rsidR="001909B0">
        <w:rPr>
          <w:rFonts w:ascii="Calibri" w:eastAsia="Calibri" w:hAnsi="Calibri" w:cs="Calibri"/>
          <w:spacing w:val="1"/>
        </w:rPr>
        <w:t>k</w:t>
      </w:r>
      <w:r w:rsidR="001909B0">
        <w:rPr>
          <w:rFonts w:ascii="Calibri" w:eastAsia="Calibri" w:hAnsi="Calibri" w:cs="Calibri"/>
        </w:rPr>
        <w:t>atan</w:t>
      </w:r>
      <w:r w:rsidR="001909B0">
        <w:rPr>
          <w:rFonts w:ascii="Calibri" w:eastAsia="Calibri" w:hAnsi="Calibri" w:cs="Calibri"/>
          <w:spacing w:val="-9"/>
        </w:rPr>
        <w:t xml:space="preserve"> </w:t>
      </w:r>
      <w:r w:rsidR="001909B0">
        <w:rPr>
          <w:rFonts w:ascii="Calibri" w:eastAsia="Calibri" w:hAnsi="Calibri" w:cs="Calibri"/>
          <w:spacing w:val="2"/>
        </w:rPr>
        <w:t>K</w:t>
      </w:r>
      <w:r w:rsidR="001909B0">
        <w:rPr>
          <w:rFonts w:ascii="Calibri" w:eastAsia="Calibri" w:hAnsi="Calibri" w:cs="Calibri"/>
          <w:spacing w:val="-1"/>
        </w:rPr>
        <w:t>e</w:t>
      </w:r>
      <w:r w:rsidR="001909B0">
        <w:rPr>
          <w:rFonts w:ascii="Calibri" w:eastAsia="Calibri" w:hAnsi="Calibri" w:cs="Calibri"/>
        </w:rPr>
        <w:t xml:space="preserve">rja          </w:t>
      </w:r>
      <w:r w:rsidR="001909B0">
        <w:rPr>
          <w:rFonts w:ascii="Calibri" w:eastAsia="Calibri" w:hAnsi="Calibri" w:cs="Calibri"/>
          <w:spacing w:val="8"/>
        </w:rPr>
        <w:t xml:space="preserve"> </w:t>
      </w:r>
      <w:r w:rsidR="001909B0">
        <w:rPr>
          <w:rFonts w:ascii="Calibri" w:eastAsia="Calibri" w:hAnsi="Calibri" w:cs="Calibri"/>
        </w:rPr>
        <w:t>Ko</w:t>
      </w:r>
      <w:r w:rsidR="001909B0">
        <w:rPr>
          <w:rFonts w:ascii="Calibri" w:eastAsia="Calibri" w:hAnsi="Calibri" w:cs="Calibri"/>
          <w:spacing w:val="1"/>
        </w:rPr>
        <w:t>n</w:t>
      </w:r>
      <w:r w:rsidR="001909B0">
        <w:rPr>
          <w:rFonts w:ascii="Calibri" w:eastAsia="Calibri" w:hAnsi="Calibri" w:cs="Calibri"/>
        </w:rPr>
        <w:t>tri</w:t>
      </w:r>
      <w:r w:rsidR="001909B0">
        <w:rPr>
          <w:rFonts w:ascii="Calibri" w:eastAsia="Calibri" w:hAnsi="Calibri" w:cs="Calibri"/>
          <w:spacing w:val="1"/>
        </w:rPr>
        <w:t>bu</w:t>
      </w:r>
      <w:r w:rsidR="001909B0">
        <w:rPr>
          <w:rFonts w:ascii="Calibri" w:eastAsia="Calibri" w:hAnsi="Calibri" w:cs="Calibri"/>
          <w:spacing w:val="-1"/>
        </w:rPr>
        <w:t>s</w:t>
      </w:r>
      <w:r w:rsidR="001909B0">
        <w:rPr>
          <w:rFonts w:ascii="Calibri" w:eastAsia="Calibri" w:hAnsi="Calibri" w:cs="Calibri"/>
        </w:rPr>
        <w:t>i</w:t>
      </w:r>
    </w:p>
    <w:p w:rsidR="001C6955" w:rsidRDefault="001C6955">
      <w:pPr>
        <w:spacing w:line="200" w:lineRule="exact"/>
      </w:pPr>
    </w:p>
    <w:p w:rsidR="001C6955" w:rsidRDefault="001C6955">
      <w:pPr>
        <w:spacing w:before="13" w:line="200" w:lineRule="exact"/>
      </w:pPr>
    </w:p>
    <w:p w:rsidR="001C6955" w:rsidRDefault="001909B0">
      <w:pPr>
        <w:spacing w:before="32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(sub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</w:t>
      </w:r>
    </w:p>
    <w:p w:rsidR="001C6955" w:rsidRDefault="001909B0">
      <w:pPr>
        <w:spacing w:line="240" w:lineRule="exact"/>
        <w:ind w:left="137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apan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rj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position w:val="-1"/>
          <w:sz w:val="22"/>
          <w:szCs w:val="22"/>
        </w:rPr>
        <w:t>abupa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en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Kl</w:t>
      </w:r>
      <w:r>
        <w:rPr>
          <w:rFonts w:ascii="Arial" w:eastAsia="Arial" w:hAnsi="Arial" w:cs="Arial"/>
          <w:position w:val="-1"/>
          <w:sz w:val="22"/>
          <w:szCs w:val="22"/>
        </w:rPr>
        <w:t>ung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u</w:t>
      </w:r>
      <w:r>
        <w:rPr>
          <w:rFonts w:ascii="Arial" w:eastAsia="Arial" w:hAnsi="Arial" w:cs="Arial"/>
          <w:position w:val="-1"/>
          <w:sz w:val="22"/>
          <w:szCs w:val="22"/>
        </w:rPr>
        <w:t>ng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pe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ode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ahun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201</w:t>
      </w:r>
      <w:r>
        <w:rPr>
          <w:rFonts w:ascii="Arial" w:eastAsia="Arial" w:hAnsi="Arial" w:cs="Arial"/>
          <w:spacing w:val="-4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position w:val="-1"/>
          <w:sz w:val="22"/>
          <w:szCs w:val="22"/>
        </w:rPr>
        <w:t>015.</w:t>
      </w:r>
    </w:p>
    <w:p w:rsidR="001C6955" w:rsidRDefault="001C6955">
      <w:pPr>
        <w:spacing w:line="200" w:lineRule="exact"/>
      </w:pPr>
    </w:p>
    <w:p w:rsidR="001C6955" w:rsidRDefault="001C6955">
      <w:pPr>
        <w:spacing w:before="18" w:line="260" w:lineRule="exact"/>
        <w:rPr>
          <w:sz w:val="26"/>
          <w:szCs w:val="26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space="720"/>
        </w:sectPr>
      </w:pPr>
    </w:p>
    <w:p w:rsidR="001C6955" w:rsidRDefault="001909B0">
      <w:pPr>
        <w:spacing w:before="32"/>
        <w:ind w:left="102" w:right="-38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enun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kkan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busi 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el 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di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</w:t>
      </w:r>
    </w:p>
    <w:p w:rsidR="001C6955" w:rsidRDefault="001909B0">
      <w:pPr>
        <w:spacing w:before="1" w:line="240" w:lineRule="exact"/>
        <w:ind w:left="102" w:right="-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ngkat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ap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api besa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line="240" w:lineRule="exact"/>
        <w:ind w:left="102" w:right="-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 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ang 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gat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</w:p>
    <w:p w:rsidR="001C6955" w:rsidRDefault="001909B0">
      <w:pPr>
        <w:spacing w:before="2" w:line="240" w:lineRule="exact"/>
        <w:ind w:left="102" w:right="-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ada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</w:p>
    <w:p w:rsidR="001C6955" w:rsidRDefault="001909B0">
      <w:pPr>
        <w:spacing w:line="240" w:lineRule="exact"/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11" w:line="240" w:lineRule="exact"/>
        <w:rPr>
          <w:sz w:val="24"/>
          <w:szCs w:val="24"/>
        </w:rPr>
      </w:pPr>
    </w:p>
    <w:p w:rsidR="001C6955" w:rsidRDefault="001909B0">
      <w:pPr>
        <w:ind w:left="10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embahasan</w:t>
      </w:r>
    </w:p>
    <w:p w:rsidR="001C6955" w:rsidRDefault="001909B0">
      <w:pPr>
        <w:spacing w:before="1"/>
        <w:ind w:left="102" w:right="-38" w:firstLine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ada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</w:p>
    <w:p w:rsidR="001C6955" w:rsidRDefault="001909B0">
      <w:pPr>
        <w:spacing w:line="240" w:lineRule="exact"/>
        <w:ind w:left="810" w:right="-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before="2" w:line="240" w:lineRule="exact"/>
        <w:ind w:left="102" w:right="-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dua 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asi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(2)</w:t>
      </w:r>
    </w:p>
    <w:p w:rsidR="001C6955" w:rsidRDefault="001909B0">
      <w:pPr>
        <w:spacing w:line="240" w:lineRule="exact"/>
        <w:ind w:left="102" w:right="-5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</w:p>
    <w:p w:rsidR="001C6955" w:rsidRDefault="001909B0">
      <w:pPr>
        <w:spacing w:before="1"/>
        <w:ind w:left="102" w:right="-5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909B0">
      <w:pPr>
        <w:spacing w:line="240" w:lineRule="exact"/>
        <w:ind w:left="102" w:right="-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-</w:t>
      </w:r>
    </w:p>
    <w:p w:rsidR="001C6955" w:rsidRDefault="001909B0">
      <w:pPr>
        <w:spacing w:before="2" w:line="240" w:lineRule="exact"/>
        <w:ind w:left="102" w:right="-3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2015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 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4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pos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au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</w:p>
    <w:p w:rsidR="001C6955" w:rsidRDefault="001909B0">
      <w:pPr>
        <w:spacing w:line="240" w:lineRule="exact"/>
        <w:ind w:left="102" w:right="-5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32"/>
        <w:ind w:right="68"/>
        <w:jc w:val="both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1"/>
          <w:sz w:val="22"/>
          <w:szCs w:val="22"/>
        </w:rPr>
        <w:lastRenderedPageBreak/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 pa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sebe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 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00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d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usaha  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  sebesar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433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hun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2015,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sebab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asi pada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ak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unan  sepe</w:t>
      </w:r>
      <w:r>
        <w:rPr>
          <w:rFonts w:ascii="Arial" w:eastAsia="Arial" w:hAnsi="Arial" w:cs="Arial"/>
          <w:spacing w:val="-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  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  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sepe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el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v</w:t>
      </w:r>
      <w:r>
        <w:rPr>
          <w:rFonts w:ascii="Arial" w:eastAsia="Arial" w:hAnsi="Arial" w:cs="Arial"/>
          <w:i/>
          <w:spacing w:val="-1"/>
          <w:sz w:val="22"/>
          <w:szCs w:val="22"/>
        </w:rPr>
        <w:t>illa</w:t>
      </w:r>
      <w:r>
        <w:rPr>
          <w:rFonts w:ascii="Arial" w:eastAsia="Arial" w:hAnsi="Arial" w:cs="Arial"/>
          <w:sz w:val="22"/>
          <w:szCs w:val="22"/>
        </w:rPr>
        <w:t>, pondok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   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 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6" w:line="240" w:lineRule="exact"/>
        <w:ind w:right="71" w:firstLine="708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9" w:space="704"/>
            <w:col w:w="4427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ahui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bah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</w:t>
      </w:r>
    </w:p>
    <w:p w:rsidR="001C6955" w:rsidRDefault="001C6955">
      <w:pPr>
        <w:spacing w:before="2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5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lastRenderedPageBreak/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>hat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kung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se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i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unan 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</w:t>
      </w:r>
      <w:r>
        <w:rPr>
          <w:rFonts w:ascii="Arial" w:eastAsia="Arial" w:hAnsi="Arial" w:cs="Arial"/>
          <w:spacing w:val="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2011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</w:p>
    <w:p w:rsidR="001C6955" w:rsidRDefault="001909B0">
      <w:pPr>
        <w:spacing w:before="1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612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hun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2012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245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199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hun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1C6955" w:rsidRDefault="001909B0">
      <w:pPr>
        <w:spacing w:line="240" w:lineRule="exact"/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298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979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g,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hun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</w:p>
    <w:p w:rsidR="001C6955" w:rsidRDefault="001909B0">
      <w:pPr>
        <w:spacing w:before="1"/>
        <w:ind w:left="100" w:right="-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328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313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i 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372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051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men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 dan be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bahn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 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 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asana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uhi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a.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2011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pai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cende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 se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 (200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>41)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ancane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ber pene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aan   de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ng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at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un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a, pen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 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gan.</w:t>
      </w:r>
    </w:p>
    <w:p w:rsidR="001C6955" w:rsidRDefault="001909B0">
      <w:pPr>
        <w:spacing w:before="2" w:line="240" w:lineRule="exact"/>
        <w:ind w:left="100" w:right="-35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an)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</w:p>
    <w:p w:rsidR="001C6955" w:rsidRDefault="001909B0">
      <w:pPr>
        <w:spacing w:line="240" w:lineRule="exact"/>
        <w:ind w:left="100" w:right="-3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line="240" w:lineRule="exact"/>
        <w:ind w:left="100" w:right="65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ode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1"/>
        <w:ind w:left="100" w:right="-36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di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am  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  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 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 2011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besar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66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2012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04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>%, 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2014 sebesar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pada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2015 sebesar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el 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kec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sebut  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dak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sa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nnya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37" w:line="240" w:lineRule="exact"/>
        <w:ind w:right="1848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IM</w:t>
      </w:r>
      <w:r>
        <w:rPr>
          <w:rFonts w:ascii="Arial" w:eastAsia="Arial" w:hAnsi="Arial" w:cs="Arial"/>
          <w:b/>
          <w:spacing w:val="-1"/>
          <w:sz w:val="22"/>
          <w:szCs w:val="22"/>
        </w:rPr>
        <w:t>PU</w:t>
      </w:r>
      <w:r>
        <w:rPr>
          <w:rFonts w:ascii="Arial" w:eastAsia="Arial" w:hAnsi="Arial" w:cs="Arial"/>
          <w:b/>
          <w:spacing w:val="2"/>
          <w:sz w:val="22"/>
          <w:szCs w:val="22"/>
        </w:rPr>
        <w:t>L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"/>
          <w:sz w:val="22"/>
          <w:szCs w:val="22"/>
        </w:rPr>
        <w:t>S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mpu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an</w:t>
      </w:r>
    </w:p>
    <w:p w:rsidR="001C6955" w:rsidRDefault="001909B0">
      <w:pPr>
        <w:ind w:right="7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ana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bahasan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bab sebe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apat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seba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 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2" w:line="240" w:lineRule="exact"/>
        <w:ind w:right="73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(sub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</w:p>
    <w:p w:rsidR="001C6955" w:rsidRDefault="001909B0">
      <w:pPr>
        <w:spacing w:line="240" w:lineRule="exact"/>
        <w:ind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</w:p>
    <w:p w:rsidR="001C6955" w:rsidRDefault="001909B0">
      <w:pPr>
        <w:spacing w:before="1"/>
        <w:ind w:right="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pada 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odasi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 sebesar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300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pada se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usaha 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>es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  201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sebesar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433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 pada 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odasi 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before="3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1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2015 seban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>33 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ang,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before="2" w:line="240" w:lineRule="exact"/>
        <w:ind w:right="7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 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909B0">
      <w:pPr>
        <w:spacing w:before="2" w:line="240" w:lineRule="exact"/>
        <w:ind w:right="7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(sub sek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an)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ode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un 201</w:t>
      </w:r>
      <w:r>
        <w:rPr>
          <w:rFonts w:ascii="Arial" w:eastAsia="Arial" w:hAnsi="Arial" w:cs="Arial"/>
          <w:spacing w:val="-2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2015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ada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%, pada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2012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esar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3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%,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pada</w:t>
      </w:r>
    </w:p>
    <w:p w:rsidR="001C6955" w:rsidRDefault="001909B0">
      <w:pPr>
        <w:spacing w:line="240" w:lineRule="exact"/>
        <w:ind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2013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pada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2014 sebesar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%,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n pada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ahun 2015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ngkat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sebes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>95</w:t>
      </w:r>
      <w:r>
        <w:rPr>
          <w:rFonts w:ascii="Arial" w:eastAsia="Arial" w:hAnsi="Arial" w:cs="Arial"/>
          <w:spacing w:val="-2"/>
          <w:sz w:val="22"/>
          <w:szCs w:val="22"/>
        </w:rPr>
        <w:t>%</w:t>
      </w:r>
      <w:r>
        <w:rPr>
          <w:rFonts w:ascii="Arial" w:eastAsia="Arial" w:hAnsi="Arial" w:cs="Arial"/>
          <w:sz w:val="22"/>
          <w:szCs w:val="22"/>
        </w:rPr>
        <w:t xml:space="preserve">.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pun</w:t>
      </w:r>
    </w:p>
    <w:p w:rsidR="001C6955" w:rsidRDefault="001909B0">
      <w:pPr>
        <w:spacing w:line="240" w:lineRule="exact"/>
        <w:ind w:right="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(sub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</w:p>
    <w:p w:rsidR="001C6955" w:rsidRDefault="001909B0">
      <w:pPr>
        <w:spacing w:before="2" w:line="240" w:lineRule="exact"/>
        <w:ind w:right="7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an dan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hadap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apan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di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line="240" w:lineRule="exact"/>
        <w:ind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an,</w:t>
      </w:r>
    </w:p>
    <w:p w:rsidR="001C6955" w:rsidRDefault="001909B0">
      <w:pPr>
        <w:spacing w:before="1"/>
        <w:ind w:right="6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api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busi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sebut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at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dan be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 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 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ap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ak.</w:t>
      </w:r>
    </w:p>
    <w:p w:rsidR="001C6955" w:rsidRDefault="001C6955">
      <w:pPr>
        <w:spacing w:before="11" w:line="240" w:lineRule="exact"/>
        <w:rPr>
          <w:sz w:val="24"/>
          <w:szCs w:val="24"/>
        </w:rPr>
      </w:pPr>
    </w:p>
    <w:p w:rsidR="001C6955" w:rsidRDefault="001909B0">
      <w:pPr>
        <w:ind w:right="377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aran</w:t>
      </w:r>
    </w:p>
    <w:p w:rsidR="001C6955" w:rsidRDefault="001909B0">
      <w:pPr>
        <w:spacing w:before="1"/>
        <w:ind w:right="71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dasa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pene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 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apat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bebe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9" w:line="100" w:lineRule="exact"/>
        <w:rPr>
          <w:sz w:val="11"/>
          <w:szCs w:val="11"/>
        </w:rPr>
      </w:pPr>
    </w:p>
    <w:p w:rsidR="001C6955" w:rsidRDefault="001909B0">
      <w:pPr>
        <w:ind w:right="69" w:firstLine="708"/>
        <w:jc w:val="both"/>
        <w:rPr>
          <w:rFonts w:ascii="Arial" w:eastAsia="Arial" w:hAnsi="Arial" w:cs="Arial"/>
          <w:sz w:val="22"/>
          <w:szCs w:val="22"/>
        </w:rPr>
        <w:sectPr w:rsidR="001C6955">
          <w:type w:val="continuous"/>
          <w:pgSz w:w="11920" w:h="16840"/>
          <w:pgMar w:top="1140" w:right="1040" w:bottom="280" w:left="1340" w:header="720" w:footer="720" w:gutter="0"/>
          <w:cols w:num="2" w:space="720" w:equalWidth="0">
            <w:col w:w="4409" w:space="703"/>
            <w:col w:w="4428"/>
          </w:cols>
        </w:sect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pasi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unan 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s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un 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 dan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ana 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unan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 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 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C6955">
      <w:pPr>
        <w:spacing w:before="4" w:line="120" w:lineRule="exact"/>
        <w:rPr>
          <w:sz w:val="13"/>
          <w:szCs w:val="13"/>
        </w:rPr>
      </w:pPr>
    </w:p>
    <w:p w:rsidR="001C6955" w:rsidRDefault="001C6955">
      <w:pPr>
        <w:spacing w:line="200" w:lineRule="exact"/>
      </w:pPr>
    </w:p>
    <w:p w:rsidR="001C6955" w:rsidRDefault="001C6955">
      <w:pPr>
        <w:spacing w:line="200" w:lineRule="exact"/>
        <w:sectPr w:rsidR="001C6955">
          <w:pgSz w:w="11920" w:h="16840"/>
          <w:pgMar w:top="1140" w:right="1040" w:bottom="280" w:left="1340" w:header="727" w:footer="0" w:gutter="0"/>
          <w:cols w:space="720"/>
        </w:sectPr>
      </w:pPr>
    </w:p>
    <w:p w:rsidR="001C6955" w:rsidRDefault="001909B0">
      <w:pPr>
        <w:spacing w:before="32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aan ob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dap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ga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busi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 besar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am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band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u, 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ndah,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ai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 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4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an buda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anan 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anan seh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ng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aupun do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ung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an ken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anan dan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dapat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an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line="240" w:lineRule="exact"/>
        <w:ind w:left="808" w:right="-5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ah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 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</w:p>
    <w:p w:rsidR="001C6955" w:rsidRDefault="001909B0">
      <w:pPr>
        <w:spacing w:before="1"/>
        <w:ind w:left="100" w:right="-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seca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ma</w:t>
      </w:r>
      <w:r>
        <w:rPr>
          <w:rFonts w:ascii="Arial" w:eastAsia="Arial" w:hAnsi="Arial" w:cs="Arial"/>
          <w:sz w:val="22"/>
          <w:szCs w:val="22"/>
        </w:rPr>
        <w:t>- sa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 hend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ob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ang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ada,  </w:t>
      </w:r>
      <w:r>
        <w:rPr>
          <w:rFonts w:ascii="Arial" w:eastAsia="Arial" w:hAnsi="Arial" w:cs="Arial"/>
          <w:spacing w:val="-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bah,  dan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aha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kan 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an 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g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at pen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apan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ke</w:t>
      </w:r>
      <w:r>
        <w:rPr>
          <w:rFonts w:ascii="Arial" w:eastAsia="Arial" w:hAnsi="Arial" w:cs="Arial"/>
          <w:spacing w:val="1"/>
          <w:sz w:val="22"/>
          <w:szCs w:val="22"/>
        </w:rPr>
        <w:t>rj</w:t>
      </w:r>
      <w:r>
        <w:rPr>
          <w:rFonts w:ascii="Arial" w:eastAsia="Arial" w:hAnsi="Arial" w:cs="Arial"/>
          <w:sz w:val="22"/>
          <w:szCs w:val="22"/>
        </w:rPr>
        <w:t>a pada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ndus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 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 di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us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ngka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 se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 dae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ah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kan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 xml:space="preserve">pu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iwi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dak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uasai 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hak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ng.</w:t>
      </w:r>
    </w:p>
    <w:p w:rsidR="001C6955" w:rsidRDefault="001C6955">
      <w:pPr>
        <w:spacing w:before="11" w:line="240" w:lineRule="exact"/>
        <w:rPr>
          <w:sz w:val="24"/>
          <w:szCs w:val="24"/>
        </w:rPr>
      </w:pPr>
    </w:p>
    <w:p w:rsidR="001C6955" w:rsidRDefault="001909B0">
      <w:pPr>
        <w:ind w:left="100" w:right="22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FT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R 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z w:val="22"/>
          <w:szCs w:val="22"/>
        </w:rPr>
        <w:t>A</w:t>
      </w:r>
    </w:p>
    <w:p w:rsidR="001C6955" w:rsidRDefault="001C6955">
      <w:pPr>
        <w:spacing w:before="3" w:line="200" w:lineRule="exact"/>
      </w:pPr>
    </w:p>
    <w:p w:rsidR="001C6955" w:rsidRDefault="001909B0">
      <w:pPr>
        <w:ind w:left="820" w:right="-36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adan 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usat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abupa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Kl</w:t>
      </w:r>
      <w:r>
        <w:rPr>
          <w:rFonts w:ascii="Arial" w:eastAsia="Arial" w:hAnsi="Arial" w:cs="Arial"/>
          <w:sz w:val="22"/>
          <w:szCs w:val="22"/>
        </w:rPr>
        <w:t>ung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k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el dan 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ngkat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enghun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ar</w:t>
      </w:r>
      <w:r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el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abupa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en</w:t>
      </w:r>
      <w:r>
        <w:rPr>
          <w:rFonts w:ascii="Arial" w:eastAsia="Arial" w:hAnsi="Arial" w:cs="Arial"/>
          <w:i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Kl</w:t>
      </w:r>
      <w:r>
        <w:rPr>
          <w:rFonts w:ascii="Arial" w:eastAsia="Arial" w:hAnsi="Arial" w:cs="Arial"/>
          <w:i/>
          <w:sz w:val="22"/>
          <w:szCs w:val="22"/>
        </w:rPr>
        <w:t>ungkun</w:t>
      </w:r>
      <w:r>
        <w:rPr>
          <w:rFonts w:ascii="Arial" w:eastAsia="Arial" w:hAnsi="Arial" w:cs="Arial"/>
          <w:i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</w:p>
    <w:p w:rsidR="001C6955" w:rsidRDefault="001909B0">
      <w:pPr>
        <w:spacing w:line="240" w:lineRule="exact"/>
        <w:ind w:left="8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o.</w:t>
      </w:r>
    </w:p>
    <w:p w:rsidR="001C6955" w:rsidRDefault="001C6955">
      <w:pPr>
        <w:spacing w:before="13" w:line="240" w:lineRule="exact"/>
        <w:rPr>
          <w:sz w:val="24"/>
          <w:szCs w:val="24"/>
        </w:rPr>
      </w:pPr>
    </w:p>
    <w:p w:rsidR="001C6955" w:rsidRDefault="001909B0">
      <w:pPr>
        <w:ind w:left="820" w:right="-3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-2"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>ah</w:t>
      </w:r>
      <w:r>
        <w:rPr>
          <w:rFonts w:ascii="Arial" w:eastAsia="Arial" w:hAnsi="Arial" w:cs="Arial"/>
          <w:i/>
          <w:spacing w:val="1"/>
          <w:sz w:val="22"/>
          <w:szCs w:val="22"/>
        </w:rPr>
        <w:t>-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il</w:t>
      </w:r>
      <w:r>
        <w:rPr>
          <w:rFonts w:ascii="Arial" w:eastAsia="Arial" w:hAnsi="Arial" w:cs="Arial"/>
          <w:i/>
          <w:sz w:val="22"/>
          <w:szCs w:val="22"/>
        </w:rPr>
        <w:t xml:space="preserve">ah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18" w:line="240" w:lineRule="exact"/>
        <w:rPr>
          <w:sz w:val="24"/>
          <w:szCs w:val="24"/>
        </w:rPr>
      </w:pPr>
    </w:p>
    <w:p w:rsidR="001C6955" w:rsidRDefault="001909B0">
      <w:pPr>
        <w:spacing w:line="240" w:lineRule="exact"/>
        <w:ind w:left="820" w:right="-3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n,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 2004.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4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 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10" w:line="240" w:lineRule="exact"/>
        <w:rPr>
          <w:sz w:val="24"/>
          <w:szCs w:val="24"/>
        </w:rPr>
      </w:pPr>
    </w:p>
    <w:p w:rsidR="001C6955" w:rsidRDefault="001909B0">
      <w:pPr>
        <w:ind w:left="820" w:right="-37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ang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aen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. 2011.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en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ber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aya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anus</w:t>
      </w:r>
      <w:r>
        <w:rPr>
          <w:rFonts w:ascii="Arial" w:eastAsia="Arial" w:hAnsi="Arial" w:cs="Arial"/>
          <w:i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 F</w:t>
      </w:r>
      <w:r>
        <w:rPr>
          <w:rFonts w:ascii="Arial" w:eastAsia="Arial" w:hAnsi="Arial" w:cs="Arial"/>
          <w:spacing w:val="-1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11" w:line="240" w:lineRule="exact"/>
        <w:rPr>
          <w:sz w:val="24"/>
          <w:szCs w:val="24"/>
        </w:rPr>
      </w:pPr>
    </w:p>
    <w:p w:rsidR="001C6955" w:rsidRDefault="001909B0">
      <w:pPr>
        <w:ind w:left="100" w:right="-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1"/>
        <w:ind w:left="8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C6955">
      <w:pPr>
        <w:spacing w:before="5" w:line="200" w:lineRule="exact"/>
      </w:pPr>
    </w:p>
    <w:p w:rsidR="001C6955" w:rsidRDefault="001909B0">
      <w:pPr>
        <w:spacing w:line="240" w:lineRule="exact"/>
        <w:ind w:left="808" w:right="-34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.-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-.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3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u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adn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909B0">
      <w:pPr>
        <w:spacing w:before="32"/>
        <w:ind w:left="-39" w:right="71"/>
        <w:jc w:val="center"/>
        <w:rPr>
          <w:rFonts w:ascii="Arial" w:eastAsia="Arial" w:hAnsi="Arial" w:cs="Arial"/>
          <w:sz w:val="22"/>
          <w:szCs w:val="22"/>
        </w:rPr>
      </w:pPr>
      <w:r>
        <w:br w:type="column"/>
      </w:r>
      <w:r>
        <w:rPr>
          <w:rFonts w:ascii="Arial" w:eastAsia="Arial" w:hAnsi="Arial" w:cs="Arial"/>
          <w:spacing w:val="-1"/>
          <w:sz w:val="22"/>
          <w:szCs w:val="22"/>
        </w:rPr>
        <w:lastRenderedPageBreak/>
        <w:t>Pi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ana,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a,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2009.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engan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r</w:t>
      </w:r>
    </w:p>
    <w:p w:rsidR="001C6955" w:rsidRDefault="001909B0">
      <w:pPr>
        <w:spacing w:line="240" w:lineRule="exact"/>
        <w:ind w:left="63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.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13" w:line="240" w:lineRule="exact"/>
        <w:rPr>
          <w:sz w:val="24"/>
          <w:szCs w:val="24"/>
        </w:rPr>
      </w:pPr>
      <w:bookmarkStart w:id="0" w:name="_GoBack"/>
      <w:bookmarkEnd w:id="0"/>
    </w:p>
    <w:p w:rsidR="001C6955" w:rsidRDefault="001909B0">
      <w:pPr>
        <w:ind w:left="708" w:right="70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sud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n, 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z w:val="22"/>
          <w:szCs w:val="22"/>
        </w:rPr>
        <w:t xml:space="preserve">.  2006.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ana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en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ber</w:t>
      </w:r>
      <w:r>
        <w:rPr>
          <w:rFonts w:ascii="Arial" w:eastAsia="Arial" w:hAnsi="Arial" w:cs="Arial"/>
          <w:i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aya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anus</w:t>
      </w:r>
      <w:r>
        <w:rPr>
          <w:rFonts w:ascii="Arial" w:eastAsia="Arial" w:hAnsi="Arial" w:cs="Arial"/>
          <w:i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C6955">
      <w:pPr>
        <w:spacing w:before="13" w:line="240" w:lineRule="exact"/>
        <w:rPr>
          <w:sz w:val="24"/>
          <w:szCs w:val="24"/>
        </w:rPr>
      </w:pPr>
    </w:p>
    <w:p w:rsidR="001C6955" w:rsidRDefault="001909B0">
      <w:pPr>
        <w:ind w:left="708" w:right="73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osa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una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201</w:t>
      </w:r>
      <w:r>
        <w:rPr>
          <w:rFonts w:ascii="Arial" w:eastAsia="Arial" w:hAnsi="Arial" w:cs="Arial"/>
          <w:spacing w:val="-3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ode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ene</w:t>
      </w:r>
      <w:r>
        <w:rPr>
          <w:rFonts w:ascii="Arial" w:eastAsia="Arial" w:hAnsi="Arial" w:cs="Arial"/>
          <w:i/>
          <w:spacing w:val="-1"/>
          <w:sz w:val="22"/>
          <w:szCs w:val="22"/>
        </w:rPr>
        <w:t>li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d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 xml:space="preserve">kan dan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2"/>
          <w:sz w:val="22"/>
          <w:szCs w:val="22"/>
        </w:rPr>
        <w:t>n</w:t>
      </w:r>
      <w:r>
        <w:rPr>
          <w:rFonts w:ascii="Arial" w:eastAsia="Arial" w:hAnsi="Arial" w:cs="Arial"/>
          <w:i/>
          <w:sz w:val="22"/>
          <w:szCs w:val="22"/>
        </w:rPr>
        <w:t>ge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banga</w:t>
      </w:r>
      <w:r>
        <w:rPr>
          <w:rFonts w:ascii="Arial" w:eastAsia="Arial" w:hAnsi="Arial" w:cs="Arial"/>
          <w:i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 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na.</w:t>
      </w:r>
    </w:p>
    <w:p w:rsidR="001C6955" w:rsidRDefault="001C6955">
      <w:pPr>
        <w:spacing w:before="11" w:line="240" w:lineRule="exact"/>
        <w:rPr>
          <w:sz w:val="24"/>
          <w:szCs w:val="24"/>
        </w:rPr>
      </w:pPr>
    </w:p>
    <w:p w:rsidR="001C6955" w:rsidRDefault="001909B0">
      <w:pPr>
        <w:ind w:left="-37" w:right="7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e,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cha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d.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2000. 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aan </w:t>
      </w:r>
      <w:r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H</w:t>
      </w:r>
      <w:r>
        <w:rPr>
          <w:rFonts w:ascii="Arial" w:eastAsia="Arial" w:hAnsi="Arial" w:cs="Arial"/>
          <w:i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>.</w:t>
      </w:r>
    </w:p>
    <w:p w:rsidR="001C6955" w:rsidRDefault="001909B0">
      <w:pPr>
        <w:spacing w:before="1"/>
        <w:ind w:left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aba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a: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13" w:line="240" w:lineRule="exact"/>
        <w:rPr>
          <w:sz w:val="24"/>
          <w:szCs w:val="24"/>
        </w:rPr>
      </w:pPr>
    </w:p>
    <w:p w:rsidR="001C6955" w:rsidRDefault="001909B0">
      <w:pPr>
        <w:ind w:left="631" w:right="71" w:hanging="6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eng</w:t>
      </w:r>
      <w:r>
        <w:rPr>
          <w:rFonts w:ascii="Arial" w:eastAsia="Arial" w:hAnsi="Arial" w:cs="Arial"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bangan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ber 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 xml:space="preserve">aya 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anus</w:t>
      </w:r>
      <w:r>
        <w:rPr>
          <w:rFonts w:ascii="Arial" w:eastAsia="Arial" w:hAnsi="Arial" w:cs="Arial"/>
          <w:i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ka </w:t>
      </w:r>
      <w:r>
        <w:rPr>
          <w:rFonts w:ascii="Arial" w:eastAsia="Arial" w:hAnsi="Arial" w:cs="Arial"/>
          <w:spacing w:val="-1"/>
          <w:sz w:val="22"/>
          <w:szCs w:val="22"/>
        </w:rPr>
        <w:t>Ci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C6955">
      <w:pPr>
        <w:spacing w:before="11" w:line="240" w:lineRule="exact"/>
        <w:rPr>
          <w:sz w:val="24"/>
          <w:szCs w:val="24"/>
        </w:rPr>
      </w:pPr>
    </w:p>
    <w:p w:rsidR="001C6955" w:rsidRDefault="001909B0">
      <w:pPr>
        <w:ind w:left="-39" w:right="7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ubek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,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us.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-3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kono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i  </w:t>
      </w:r>
      <w:r>
        <w:rPr>
          <w:rFonts w:ascii="Arial" w:eastAsia="Arial" w:hAnsi="Arial" w:cs="Arial"/>
          <w:i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ber</w:t>
      </w:r>
    </w:p>
    <w:p w:rsidR="001C6955" w:rsidRDefault="001909B0">
      <w:pPr>
        <w:spacing w:before="1"/>
        <w:ind w:left="595" w:right="55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aya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anus</w:t>
      </w:r>
      <w:r>
        <w:rPr>
          <w:rFonts w:ascii="Arial" w:eastAsia="Arial" w:hAnsi="Arial" w:cs="Arial"/>
          <w:i/>
          <w:spacing w:val="-1"/>
          <w:sz w:val="22"/>
          <w:szCs w:val="22"/>
        </w:rPr>
        <w:t>ia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a.</w:t>
      </w:r>
    </w:p>
    <w:p w:rsidR="001C6955" w:rsidRDefault="001C6955">
      <w:pPr>
        <w:spacing w:before="18" w:line="240" w:lineRule="exact"/>
        <w:rPr>
          <w:sz w:val="24"/>
          <w:szCs w:val="24"/>
        </w:rPr>
      </w:pPr>
    </w:p>
    <w:p w:rsidR="001C6955" w:rsidRDefault="001909B0">
      <w:pPr>
        <w:spacing w:line="240" w:lineRule="exact"/>
        <w:ind w:left="631" w:right="71" w:hanging="6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ndan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</w:t>
      </w:r>
      <w:r>
        <w:rPr>
          <w:rFonts w:ascii="Arial" w:eastAsia="Arial" w:hAnsi="Arial" w:cs="Arial"/>
          <w:spacing w:val="-3"/>
          <w:sz w:val="22"/>
          <w:szCs w:val="22"/>
        </w:rPr>
        <w:t>an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10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ahun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2009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epa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aan.</w:t>
      </w:r>
    </w:p>
    <w:p w:rsidR="001C6955" w:rsidRDefault="001C6955">
      <w:pPr>
        <w:spacing w:before="10" w:line="240" w:lineRule="exact"/>
        <w:rPr>
          <w:sz w:val="24"/>
          <w:szCs w:val="24"/>
        </w:rPr>
      </w:pPr>
    </w:p>
    <w:p w:rsidR="001C6955" w:rsidRDefault="001909B0">
      <w:pPr>
        <w:ind w:left="631" w:right="72" w:hanging="63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1999. </w:t>
      </w:r>
      <w:r>
        <w:rPr>
          <w:rFonts w:ascii="Arial" w:eastAsia="Arial" w:hAnsi="Arial" w:cs="Arial"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3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us</w:t>
      </w:r>
      <w:r>
        <w:rPr>
          <w:rFonts w:ascii="Arial" w:eastAsia="Arial" w:hAnsi="Arial" w:cs="Arial"/>
          <w:i/>
          <w:spacing w:val="1"/>
          <w:sz w:val="22"/>
          <w:szCs w:val="22"/>
        </w:rPr>
        <w:t>tr</w:t>
      </w: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3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dan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-1"/>
          <w:sz w:val="22"/>
          <w:szCs w:val="22"/>
        </w:rPr>
        <w:t>l</w:t>
      </w:r>
      <w:r>
        <w:rPr>
          <w:rFonts w:ascii="Arial" w:eastAsia="Arial" w:hAnsi="Arial" w:cs="Arial"/>
          <w:i/>
          <w:sz w:val="22"/>
          <w:szCs w:val="22"/>
        </w:rPr>
        <w:t xml:space="preserve">uang </w:t>
      </w:r>
      <w:r>
        <w:rPr>
          <w:rFonts w:ascii="Arial" w:eastAsia="Arial" w:hAnsi="Arial" w:cs="Arial"/>
          <w:i/>
          <w:spacing w:val="-1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ese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pa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 xml:space="preserve">an </w:t>
      </w:r>
      <w:r>
        <w:rPr>
          <w:rFonts w:ascii="Arial" w:eastAsia="Arial" w:hAnsi="Arial" w:cs="Arial"/>
          <w:i/>
          <w:spacing w:val="-3"/>
          <w:sz w:val="22"/>
          <w:szCs w:val="22"/>
        </w:rPr>
        <w:t>K</w:t>
      </w:r>
      <w:r>
        <w:rPr>
          <w:rFonts w:ascii="Arial" w:eastAsia="Arial" w:hAnsi="Arial" w:cs="Arial"/>
          <w:i/>
          <w:sz w:val="22"/>
          <w:szCs w:val="22"/>
        </w:rPr>
        <w:t>e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ja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p w:rsidR="001C6955" w:rsidRDefault="001C6955">
      <w:pPr>
        <w:spacing w:before="11" w:line="240" w:lineRule="exact"/>
        <w:rPr>
          <w:sz w:val="24"/>
          <w:szCs w:val="24"/>
        </w:rPr>
      </w:pPr>
    </w:p>
    <w:p w:rsidR="001C6955" w:rsidRDefault="001909B0">
      <w:pPr>
        <w:ind w:left="566" w:right="74" w:hanging="5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--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2007.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22"/>
          <w:szCs w:val="22"/>
        </w:rPr>
        <w:t>E</w:t>
      </w:r>
      <w:r>
        <w:rPr>
          <w:rFonts w:ascii="Arial" w:eastAsia="Arial" w:hAnsi="Arial" w:cs="Arial"/>
          <w:i/>
          <w:sz w:val="22"/>
          <w:szCs w:val="22"/>
        </w:rPr>
        <w:t>kon</w:t>
      </w:r>
      <w:r>
        <w:rPr>
          <w:rFonts w:ascii="Arial" w:eastAsia="Arial" w:hAnsi="Arial" w:cs="Arial"/>
          <w:i/>
          <w:spacing w:val="-3"/>
          <w:sz w:val="22"/>
          <w:szCs w:val="22"/>
        </w:rPr>
        <w:t>o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w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z w:val="22"/>
          <w:szCs w:val="22"/>
        </w:rPr>
        <w:t>sa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a: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tj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</w:t>
      </w:r>
    </w:p>
    <w:sectPr w:rsidR="001C6955">
      <w:type w:val="continuous"/>
      <w:pgSz w:w="11920" w:h="16840"/>
      <w:pgMar w:top="1140" w:right="1040" w:bottom="280" w:left="1340" w:header="720" w:footer="720" w:gutter="0"/>
      <w:cols w:num="2" w:space="720" w:equalWidth="0">
        <w:col w:w="4408" w:space="703"/>
        <w:col w:w="442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9B0" w:rsidRDefault="001909B0">
      <w:r>
        <w:separator/>
      </w:r>
    </w:p>
  </w:endnote>
  <w:endnote w:type="continuationSeparator" w:id="0">
    <w:p w:rsidR="001909B0" w:rsidRDefault="0019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109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5524B3" w:rsidRPr="005524B3" w:rsidRDefault="005524B3">
        <w:pPr>
          <w:pStyle w:val="Footer"/>
          <w:jc w:val="center"/>
          <w:rPr>
            <w:rFonts w:ascii="Arial" w:hAnsi="Arial" w:cs="Arial"/>
            <w:sz w:val="22"/>
          </w:rPr>
        </w:pPr>
        <w:r w:rsidRPr="005524B3">
          <w:rPr>
            <w:rFonts w:ascii="Arial" w:hAnsi="Arial" w:cs="Arial"/>
            <w:sz w:val="22"/>
          </w:rPr>
          <w:fldChar w:fldCharType="begin"/>
        </w:r>
        <w:r w:rsidRPr="005524B3">
          <w:rPr>
            <w:rFonts w:ascii="Arial" w:hAnsi="Arial" w:cs="Arial"/>
            <w:sz w:val="22"/>
          </w:rPr>
          <w:instrText xml:space="preserve"> PAGE   \* MERGEFORMAT </w:instrText>
        </w:r>
        <w:r w:rsidRPr="005524B3">
          <w:rPr>
            <w:rFonts w:ascii="Arial" w:hAnsi="Arial" w:cs="Arial"/>
            <w:sz w:val="22"/>
          </w:rPr>
          <w:fldChar w:fldCharType="separate"/>
        </w:r>
        <w:r w:rsidR="005D101C">
          <w:rPr>
            <w:rFonts w:ascii="Arial" w:hAnsi="Arial" w:cs="Arial"/>
            <w:noProof/>
            <w:sz w:val="22"/>
          </w:rPr>
          <w:t>199</w:t>
        </w:r>
        <w:r w:rsidRPr="005524B3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5524B3" w:rsidRDefault="00552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9B0" w:rsidRDefault="001909B0">
      <w:r>
        <w:separator/>
      </w:r>
    </w:p>
  </w:footnote>
  <w:footnote w:type="continuationSeparator" w:id="0">
    <w:p w:rsidR="001909B0" w:rsidRDefault="0019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B3" w:rsidRDefault="005D101C" w:rsidP="005524B3">
    <w:pPr>
      <w:spacing w:before="67"/>
      <w:ind w:right="-36"/>
      <w:rPr>
        <w:rFonts w:ascii="Arial" w:eastAsia="Arial" w:hAnsi="Arial" w:cs="Arial"/>
        <w:sz w:val="22"/>
        <w:szCs w:val="22"/>
        <w:lang w:val="id-ID"/>
      </w:rPr>
    </w:pPr>
    <w:r>
      <w:rPr>
        <w:rFonts w:ascii="Arial" w:eastAsia="Arial" w:hAnsi="Arial" w:cs="Arial"/>
        <w:sz w:val="22"/>
        <w:szCs w:val="22"/>
        <w:lang w:val="id-ID"/>
      </w:rPr>
      <w:t>p-ISSN : 2599-1418</w:t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 w:rsidR="005524B3">
      <w:rPr>
        <w:rFonts w:ascii="Arial" w:eastAsia="Arial" w:hAnsi="Arial" w:cs="Arial"/>
        <w:sz w:val="22"/>
        <w:szCs w:val="22"/>
        <w:lang w:val="id-ID"/>
      </w:rPr>
      <w:t>Jurnal</w:t>
    </w:r>
    <w:r w:rsidR="005524B3">
      <w:rPr>
        <w:rFonts w:ascii="Arial" w:eastAsia="Arial" w:hAnsi="Arial" w:cs="Arial"/>
        <w:sz w:val="22"/>
        <w:szCs w:val="22"/>
      </w:rPr>
      <w:t xml:space="preserve"> </w:t>
    </w:r>
    <w:r w:rsidR="005524B3">
      <w:rPr>
        <w:rFonts w:ascii="Arial" w:eastAsia="Arial" w:hAnsi="Arial" w:cs="Arial"/>
        <w:spacing w:val="-1"/>
        <w:sz w:val="22"/>
        <w:szCs w:val="22"/>
      </w:rPr>
      <w:t>P</w:t>
    </w:r>
    <w:r w:rsidR="005524B3">
      <w:rPr>
        <w:rFonts w:ascii="Arial" w:eastAsia="Arial" w:hAnsi="Arial" w:cs="Arial"/>
        <w:sz w:val="22"/>
        <w:szCs w:val="22"/>
      </w:rPr>
      <w:t>end</w:t>
    </w:r>
    <w:r w:rsidR="005524B3">
      <w:rPr>
        <w:rFonts w:ascii="Arial" w:eastAsia="Arial" w:hAnsi="Arial" w:cs="Arial"/>
        <w:spacing w:val="-1"/>
        <w:sz w:val="22"/>
        <w:szCs w:val="22"/>
      </w:rPr>
      <w:t>i</w:t>
    </w:r>
    <w:r w:rsidR="005524B3">
      <w:rPr>
        <w:rFonts w:ascii="Arial" w:eastAsia="Arial" w:hAnsi="Arial" w:cs="Arial"/>
        <w:spacing w:val="-3"/>
        <w:sz w:val="22"/>
        <w:szCs w:val="22"/>
      </w:rPr>
      <w:t>d</w:t>
    </w:r>
    <w:r w:rsidR="005524B3">
      <w:rPr>
        <w:rFonts w:ascii="Arial" w:eastAsia="Arial" w:hAnsi="Arial" w:cs="Arial"/>
        <w:spacing w:val="-1"/>
        <w:sz w:val="22"/>
        <w:szCs w:val="22"/>
      </w:rPr>
      <w:t>i</w:t>
    </w:r>
    <w:r w:rsidR="005524B3">
      <w:rPr>
        <w:rFonts w:ascii="Arial" w:eastAsia="Arial" w:hAnsi="Arial" w:cs="Arial"/>
        <w:spacing w:val="2"/>
        <w:sz w:val="22"/>
        <w:szCs w:val="22"/>
      </w:rPr>
      <w:t>k</w:t>
    </w:r>
    <w:r w:rsidR="005524B3">
      <w:rPr>
        <w:rFonts w:ascii="Arial" w:eastAsia="Arial" w:hAnsi="Arial" w:cs="Arial"/>
        <w:sz w:val="22"/>
        <w:szCs w:val="22"/>
      </w:rPr>
      <w:t>an</w:t>
    </w:r>
    <w:r w:rsidR="005524B3">
      <w:rPr>
        <w:rFonts w:ascii="Arial" w:eastAsia="Arial" w:hAnsi="Arial" w:cs="Arial"/>
        <w:spacing w:val="1"/>
        <w:sz w:val="22"/>
        <w:szCs w:val="22"/>
      </w:rPr>
      <w:t xml:space="preserve"> </w:t>
    </w:r>
    <w:r w:rsidR="005524B3">
      <w:rPr>
        <w:rFonts w:ascii="Arial" w:eastAsia="Arial" w:hAnsi="Arial" w:cs="Arial"/>
        <w:spacing w:val="-3"/>
        <w:sz w:val="22"/>
        <w:szCs w:val="22"/>
      </w:rPr>
      <w:t>E</w:t>
    </w:r>
    <w:r w:rsidR="005524B3">
      <w:rPr>
        <w:rFonts w:ascii="Arial" w:eastAsia="Arial" w:hAnsi="Arial" w:cs="Arial"/>
        <w:spacing w:val="2"/>
        <w:sz w:val="22"/>
        <w:szCs w:val="22"/>
      </w:rPr>
      <w:t>k</w:t>
    </w:r>
    <w:r w:rsidR="005524B3">
      <w:rPr>
        <w:rFonts w:ascii="Arial" w:eastAsia="Arial" w:hAnsi="Arial" w:cs="Arial"/>
        <w:sz w:val="22"/>
        <w:szCs w:val="22"/>
      </w:rPr>
      <w:t>on</w:t>
    </w:r>
    <w:r w:rsidR="005524B3">
      <w:rPr>
        <w:rFonts w:ascii="Arial" w:eastAsia="Arial" w:hAnsi="Arial" w:cs="Arial"/>
        <w:spacing w:val="-3"/>
        <w:sz w:val="22"/>
        <w:szCs w:val="22"/>
      </w:rPr>
      <w:t>o</w:t>
    </w:r>
    <w:r w:rsidR="005524B3">
      <w:rPr>
        <w:rFonts w:ascii="Arial" w:eastAsia="Arial" w:hAnsi="Arial" w:cs="Arial"/>
        <w:spacing w:val="1"/>
        <w:sz w:val="22"/>
        <w:szCs w:val="22"/>
      </w:rPr>
      <w:t>m</w:t>
    </w:r>
    <w:r w:rsidR="005524B3">
      <w:rPr>
        <w:rFonts w:ascii="Arial" w:eastAsia="Arial" w:hAnsi="Arial" w:cs="Arial"/>
        <w:sz w:val="22"/>
        <w:szCs w:val="22"/>
      </w:rPr>
      <w:t>i</w:t>
    </w:r>
    <w:r>
      <w:rPr>
        <w:rFonts w:ascii="Arial" w:eastAsia="Arial" w:hAnsi="Arial" w:cs="Arial"/>
        <w:sz w:val="22"/>
        <w:szCs w:val="22"/>
      </w:rPr>
      <w:t xml:space="preserve"> </w:t>
    </w:r>
    <w:r>
      <w:rPr>
        <w:rFonts w:ascii="Arial" w:eastAsia="Arial" w:hAnsi="Arial" w:cs="Arial"/>
        <w:sz w:val="22"/>
        <w:szCs w:val="22"/>
      </w:rPr>
      <w:t>Undiksha</w:t>
    </w:r>
  </w:p>
  <w:p w:rsidR="005524B3" w:rsidRPr="00122679" w:rsidRDefault="005D101C" w:rsidP="005524B3">
    <w:pPr>
      <w:spacing w:before="67"/>
      <w:ind w:right="-36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  <w:lang w:val="id-ID"/>
      </w:rPr>
      <w:t>e-ISSN</w:t>
    </w:r>
    <w:r>
      <w:rPr>
        <w:rFonts w:ascii="Arial" w:eastAsia="Arial" w:hAnsi="Arial" w:cs="Arial"/>
        <w:sz w:val="22"/>
        <w:szCs w:val="22"/>
        <w:lang w:val="id-ID"/>
      </w:rPr>
      <w:tab/>
      <w:t xml:space="preserve"> : 2599-1426</w:t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>
      <w:rPr>
        <w:rFonts w:ascii="Arial" w:eastAsia="Arial" w:hAnsi="Arial" w:cs="Arial"/>
        <w:sz w:val="22"/>
        <w:szCs w:val="22"/>
        <w:lang w:val="id-ID"/>
      </w:rPr>
      <w:tab/>
    </w:r>
    <w:r w:rsidR="005524B3">
      <w:rPr>
        <w:rFonts w:ascii="Arial" w:eastAsia="Arial" w:hAnsi="Arial" w:cs="Arial"/>
        <w:spacing w:val="-1"/>
        <w:sz w:val="22"/>
        <w:szCs w:val="22"/>
      </w:rPr>
      <w:t>V</w:t>
    </w:r>
    <w:r w:rsidR="005524B3">
      <w:rPr>
        <w:rFonts w:ascii="Arial" w:eastAsia="Arial" w:hAnsi="Arial" w:cs="Arial"/>
        <w:sz w:val="22"/>
        <w:szCs w:val="22"/>
      </w:rPr>
      <w:t>o</w:t>
    </w:r>
    <w:r w:rsidR="005524B3">
      <w:rPr>
        <w:rFonts w:ascii="Arial" w:eastAsia="Arial" w:hAnsi="Arial" w:cs="Arial"/>
        <w:spacing w:val="-1"/>
        <w:sz w:val="22"/>
        <w:szCs w:val="22"/>
      </w:rPr>
      <w:t>l</w:t>
    </w:r>
    <w:r w:rsidR="005524B3">
      <w:rPr>
        <w:rFonts w:ascii="Arial" w:eastAsia="Arial" w:hAnsi="Arial" w:cs="Arial"/>
        <w:spacing w:val="-1"/>
        <w:sz w:val="22"/>
        <w:szCs w:val="22"/>
        <w:lang w:val="id-ID"/>
      </w:rPr>
      <w:t xml:space="preserve">ume </w:t>
    </w:r>
    <w:r w:rsidR="005524B3">
      <w:rPr>
        <w:rFonts w:ascii="Arial" w:eastAsia="Arial" w:hAnsi="Arial" w:cs="Arial"/>
        <w:sz w:val="22"/>
        <w:szCs w:val="22"/>
      </w:rPr>
      <w:t>10</w:t>
    </w:r>
    <w:r w:rsidR="005524B3">
      <w:rPr>
        <w:rFonts w:ascii="Arial" w:eastAsia="Arial" w:hAnsi="Arial" w:cs="Arial"/>
        <w:spacing w:val="1"/>
        <w:sz w:val="22"/>
        <w:szCs w:val="22"/>
      </w:rPr>
      <w:t xml:space="preserve"> </w:t>
    </w:r>
    <w:r w:rsidR="005524B3">
      <w:rPr>
        <w:rFonts w:ascii="Arial" w:eastAsia="Arial" w:hAnsi="Arial" w:cs="Arial"/>
        <w:spacing w:val="-1"/>
        <w:sz w:val="22"/>
        <w:szCs w:val="22"/>
      </w:rPr>
      <w:t>N</w:t>
    </w:r>
    <w:r w:rsidR="005524B3">
      <w:rPr>
        <w:rFonts w:ascii="Arial" w:eastAsia="Arial" w:hAnsi="Arial" w:cs="Arial"/>
        <w:sz w:val="22"/>
        <w:szCs w:val="22"/>
      </w:rPr>
      <w:t>o</w:t>
    </w:r>
    <w:r w:rsidR="005524B3">
      <w:rPr>
        <w:rFonts w:ascii="Arial" w:eastAsia="Arial" w:hAnsi="Arial" w:cs="Arial"/>
        <w:sz w:val="22"/>
        <w:szCs w:val="22"/>
        <w:lang w:val="id-ID"/>
      </w:rPr>
      <w:t>.</w:t>
    </w:r>
    <w:r w:rsidR="005524B3">
      <w:rPr>
        <w:rFonts w:ascii="Arial" w:eastAsia="Arial" w:hAnsi="Arial" w:cs="Arial"/>
        <w:sz w:val="22"/>
        <w:szCs w:val="22"/>
      </w:rPr>
      <w:t xml:space="preserve"> </w:t>
    </w:r>
    <w:r w:rsidR="005524B3">
      <w:rPr>
        <w:rFonts w:ascii="Arial" w:eastAsia="Arial" w:hAnsi="Arial" w:cs="Arial"/>
        <w:sz w:val="22"/>
        <w:szCs w:val="22"/>
        <w:lang w:val="id-ID"/>
      </w:rPr>
      <w:t>1</w:t>
    </w:r>
    <w:r w:rsidR="005524B3">
      <w:rPr>
        <w:rFonts w:ascii="Arial" w:eastAsia="Arial" w:hAnsi="Arial" w:cs="Arial"/>
        <w:spacing w:val="-4"/>
        <w:sz w:val="22"/>
        <w:szCs w:val="22"/>
      </w:rPr>
      <w:t xml:space="preserve"> </w:t>
    </w:r>
    <w:r w:rsidR="005524B3">
      <w:rPr>
        <w:rFonts w:ascii="Arial" w:eastAsia="Arial" w:hAnsi="Arial" w:cs="Arial"/>
        <w:spacing w:val="2"/>
        <w:sz w:val="22"/>
        <w:szCs w:val="22"/>
      </w:rPr>
      <w:t>T</w:t>
    </w:r>
    <w:r w:rsidR="005524B3">
      <w:rPr>
        <w:rFonts w:ascii="Arial" w:eastAsia="Arial" w:hAnsi="Arial" w:cs="Arial"/>
        <w:sz w:val="22"/>
        <w:szCs w:val="22"/>
      </w:rPr>
      <w:t>ahun 20</w:t>
    </w:r>
    <w:r w:rsidR="005524B3">
      <w:rPr>
        <w:rFonts w:ascii="Arial" w:eastAsia="Arial" w:hAnsi="Arial" w:cs="Arial"/>
        <w:spacing w:val="-3"/>
        <w:sz w:val="22"/>
        <w:szCs w:val="22"/>
      </w:rPr>
      <w:t>1</w:t>
    </w:r>
    <w:r w:rsidR="005524B3">
      <w:rPr>
        <w:rFonts w:ascii="Arial" w:eastAsia="Arial" w:hAnsi="Arial" w:cs="Arial"/>
        <w:sz w:val="22"/>
        <w:szCs w:val="22"/>
        <w:lang w:val="id-ID"/>
      </w:rPr>
      <w:t>8</w:t>
    </w:r>
  </w:p>
  <w:p w:rsidR="001C6955" w:rsidRDefault="001C695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30BE3"/>
    <w:multiLevelType w:val="multilevel"/>
    <w:tmpl w:val="7EA4F2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6955"/>
    <w:rsid w:val="001909B0"/>
    <w:rsid w:val="001C6955"/>
    <w:rsid w:val="005524B3"/>
    <w:rsid w:val="005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2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B3"/>
  </w:style>
  <w:style w:type="paragraph" w:styleId="Footer">
    <w:name w:val="footer"/>
    <w:basedOn w:val="Normal"/>
    <w:link w:val="FooterChar"/>
    <w:uiPriority w:val="99"/>
    <w:unhideWhenUsed/>
    <w:rsid w:val="00552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2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4B3"/>
  </w:style>
  <w:style w:type="paragraph" w:styleId="Footer">
    <w:name w:val="footer"/>
    <w:basedOn w:val="Normal"/>
    <w:link w:val="FooterChar"/>
    <w:uiPriority w:val="99"/>
    <w:unhideWhenUsed/>
    <w:rsid w:val="00552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dikamade333@gmail.com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5680</Words>
  <Characters>32376</Characters>
  <Application>Microsoft Office Word</Application>
  <DocSecurity>0</DocSecurity>
  <Lines>269</Lines>
  <Paragraphs>75</Paragraphs>
  <ScaleCrop>false</ScaleCrop>
  <Company/>
  <LinksUpToDate>false</LinksUpToDate>
  <CharactersWithSpaces>37981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2019-09-02T13:41:00Z</dcterms:created>
  <dcterms:modified xsi:type="dcterms:W3CDTF">2019-09-02T15:22:00Z</dcterms:modified>
</cp:coreProperties>
</file>